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8834A5" w:rsidRDefault="00794EA7" w:rsidP="000E4AE5">
      <w:pPr>
        <w:pStyle w:val="Nagwek1"/>
        <w:spacing w:line="288" w:lineRule="auto"/>
        <w:rPr>
          <w:rFonts w:ascii="Arial" w:hAnsi="Arial" w:cs="Arial"/>
          <w:iCs/>
          <w:sz w:val="20"/>
        </w:rPr>
      </w:pPr>
      <w:r w:rsidRPr="008834A5">
        <w:rPr>
          <w:rFonts w:ascii="Arial" w:hAnsi="Arial" w:cs="Arial"/>
          <w:iCs/>
          <w:sz w:val="20"/>
        </w:rPr>
        <w:t>FORMULARZ OFERTOWY</w:t>
      </w:r>
    </w:p>
    <w:p w:rsidR="00794EA7" w:rsidRPr="008834A5" w:rsidRDefault="00794EA7" w:rsidP="000E4AE5">
      <w:pPr>
        <w:spacing w:line="288" w:lineRule="auto"/>
        <w:rPr>
          <w:rFonts w:ascii="Arial" w:hAnsi="Arial" w:cs="Arial"/>
          <w:iCs/>
        </w:rPr>
      </w:pPr>
    </w:p>
    <w:p w:rsidR="006B7E5C" w:rsidRPr="008834A5" w:rsidRDefault="006B7E5C" w:rsidP="000E4AE5">
      <w:pPr>
        <w:pStyle w:val="Tekstpodstawowy"/>
        <w:spacing w:line="288" w:lineRule="auto"/>
        <w:rPr>
          <w:rFonts w:ascii="Arial" w:hAnsi="Arial" w:cs="Arial"/>
          <w:iCs/>
          <w:sz w:val="20"/>
        </w:rPr>
      </w:pPr>
      <w:r w:rsidRPr="008834A5">
        <w:rPr>
          <w:rFonts w:ascii="Arial" w:hAnsi="Arial" w:cs="Arial"/>
          <w:iCs/>
          <w:sz w:val="20"/>
        </w:rPr>
        <w:t xml:space="preserve">Nazwa </w:t>
      </w:r>
      <w:r w:rsidRPr="008834A5">
        <w:rPr>
          <w:rFonts w:ascii="Arial" w:hAnsi="Arial" w:cs="Arial"/>
          <w:sz w:val="20"/>
        </w:rPr>
        <w:t>albo imię i nazwisko</w:t>
      </w:r>
      <w:r w:rsidRPr="008834A5">
        <w:rPr>
          <w:rFonts w:ascii="Arial" w:hAnsi="Arial" w:cs="Arial"/>
          <w:iCs/>
          <w:sz w:val="20"/>
        </w:rPr>
        <w:t xml:space="preserve"> Wykonawcy.............................................................................................</w:t>
      </w:r>
      <w:r w:rsidR="0025387A" w:rsidRPr="008834A5">
        <w:rPr>
          <w:rFonts w:ascii="Arial" w:hAnsi="Arial" w:cs="Arial"/>
          <w:iCs/>
          <w:sz w:val="20"/>
        </w:rPr>
        <w:t>......</w:t>
      </w:r>
    </w:p>
    <w:p w:rsidR="006B7E5C" w:rsidRPr="008834A5" w:rsidRDefault="006B7E5C" w:rsidP="000E4AE5">
      <w:pPr>
        <w:spacing w:line="288" w:lineRule="auto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...................................................................................................................................................................</w:t>
      </w:r>
    </w:p>
    <w:p w:rsidR="006B7E5C" w:rsidRPr="008834A5" w:rsidRDefault="006B7E5C" w:rsidP="000E4AE5">
      <w:pPr>
        <w:spacing w:line="288" w:lineRule="auto"/>
        <w:rPr>
          <w:rFonts w:ascii="Arial" w:hAnsi="Arial" w:cs="Arial"/>
          <w:iCs/>
        </w:rPr>
      </w:pPr>
      <w:r w:rsidRPr="008834A5">
        <w:rPr>
          <w:rFonts w:ascii="Arial" w:hAnsi="Arial" w:cs="Arial"/>
        </w:rPr>
        <w:t>Siedziba albo miejsce zamieszkania i adres Wykonawcy</w:t>
      </w:r>
      <w:r w:rsidRPr="008834A5">
        <w:rPr>
          <w:rFonts w:ascii="Arial" w:hAnsi="Arial" w:cs="Arial"/>
          <w:iCs/>
        </w:rPr>
        <w:t>...............................................................</w:t>
      </w:r>
      <w:r w:rsidR="0025387A" w:rsidRPr="008834A5">
        <w:rPr>
          <w:rFonts w:ascii="Arial" w:hAnsi="Arial" w:cs="Arial"/>
          <w:iCs/>
        </w:rPr>
        <w:t>........</w:t>
      </w:r>
      <w:r w:rsidRPr="008834A5">
        <w:rPr>
          <w:rFonts w:ascii="Arial" w:hAnsi="Arial" w:cs="Arial"/>
          <w:iCs/>
        </w:rPr>
        <w:t>..</w:t>
      </w:r>
    </w:p>
    <w:p w:rsidR="006B7E5C" w:rsidRPr="008834A5" w:rsidRDefault="006B7E5C" w:rsidP="000E4AE5">
      <w:pPr>
        <w:spacing w:line="288" w:lineRule="auto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...................................................................................................................................</w:t>
      </w:r>
      <w:r w:rsidR="0025387A" w:rsidRPr="008834A5">
        <w:rPr>
          <w:rFonts w:ascii="Arial" w:hAnsi="Arial" w:cs="Arial"/>
          <w:iCs/>
        </w:rPr>
        <w:t>...............................</w:t>
      </w:r>
      <w:r w:rsidRPr="008834A5">
        <w:rPr>
          <w:rFonts w:ascii="Arial" w:hAnsi="Arial" w:cs="Arial"/>
          <w:iCs/>
        </w:rPr>
        <w:t>.</w:t>
      </w:r>
    </w:p>
    <w:p w:rsidR="006B7E5C" w:rsidRPr="008834A5" w:rsidRDefault="006B7E5C" w:rsidP="000E4AE5">
      <w:pPr>
        <w:spacing w:line="288" w:lineRule="auto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NIP, REGON Wykonawcy.........................................................................................................................</w:t>
      </w:r>
    </w:p>
    <w:p w:rsidR="006B7E5C" w:rsidRPr="008834A5" w:rsidRDefault="006B7E5C" w:rsidP="000E4AE5">
      <w:pPr>
        <w:spacing w:line="288" w:lineRule="auto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............................................................................................................................</w:t>
      </w:r>
      <w:r w:rsidR="0025387A" w:rsidRPr="008834A5">
        <w:rPr>
          <w:rFonts w:ascii="Arial" w:hAnsi="Arial" w:cs="Arial"/>
          <w:iCs/>
        </w:rPr>
        <w:t>...............................</w:t>
      </w:r>
      <w:r w:rsidRPr="008834A5">
        <w:rPr>
          <w:rFonts w:ascii="Arial" w:hAnsi="Arial" w:cs="Arial"/>
          <w:iCs/>
        </w:rPr>
        <w:t>........</w:t>
      </w:r>
    </w:p>
    <w:p w:rsidR="006B7E5C" w:rsidRPr="008834A5" w:rsidRDefault="006B7E5C" w:rsidP="000E4AE5">
      <w:pPr>
        <w:spacing w:line="288" w:lineRule="auto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Telefon/fax Wykonawcy.............................................................................................................................</w:t>
      </w:r>
    </w:p>
    <w:p w:rsidR="006B7E5C" w:rsidRPr="008834A5" w:rsidRDefault="006B7E5C" w:rsidP="000E4AE5">
      <w:pPr>
        <w:pStyle w:val="Tekstpodstawowy"/>
        <w:spacing w:line="288" w:lineRule="auto"/>
        <w:rPr>
          <w:rFonts w:ascii="Arial" w:hAnsi="Arial" w:cs="Arial"/>
          <w:iCs/>
          <w:sz w:val="20"/>
        </w:rPr>
      </w:pPr>
      <w:r w:rsidRPr="008834A5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</w:t>
      </w:r>
      <w:r w:rsidR="0025387A" w:rsidRPr="008834A5">
        <w:rPr>
          <w:rFonts w:ascii="Arial" w:hAnsi="Arial" w:cs="Arial"/>
          <w:iCs/>
          <w:sz w:val="20"/>
        </w:rPr>
        <w:t>...............................</w:t>
      </w:r>
      <w:r w:rsidRPr="008834A5">
        <w:rPr>
          <w:rFonts w:ascii="Arial" w:hAnsi="Arial" w:cs="Arial"/>
          <w:iCs/>
          <w:sz w:val="20"/>
        </w:rPr>
        <w:t>..</w:t>
      </w:r>
    </w:p>
    <w:p w:rsidR="006B7E5C" w:rsidRPr="008834A5" w:rsidRDefault="006B7E5C" w:rsidP="000E4AE5">
      <w:pPr>
        <w:spacing w:line="288" w:lineRule="auto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Adres e – mail Wykonawcy: ………........................................................................................................</w:t>
      </w:r>
      <w:r w:rsidR="0025387A" w:rsidRPr="008834A5">
        <w:rPr>
          <w:rFonts w:ascii="Arial" w:hAnsi="Arial" w:cs="Arial"/>
          <w:iCs/>
        </w:rPr>
        <w:t>..</w:t>
      </w:r>
      <w:r w:rsidRPr="008834A5">
        <w:rPr>
          <w:rFonts w:ascii="Arial" w:hAnsi="Arial" w:cs="Arial"/>
          <w:iCs/>
        </w:rPr>
        <w:t>.</w:t>
      </w:r>
    </w:p>
    <w:p w:rsidR="00794EA7" w:rsidRPr="008834A5" w:rsidRDefault="00794EA7" w:rsidP="000E4AE5">
      <w:pPr>
        <w:spacing w:line="288" w:lineRule="auto"/>
        <w:rPr>
          <w:rFonts w:ascii="Arial" w:hAnsi="Arial" w:cs="Arial"/>
          <w:iCs/>
        </w:rPr>
      </w:pPr>
    </w:p>
    <w:p w:rsidR="00794EA7" w:rsidRPr="008834A5" w:rsidRDefault="00794EA7" w:rsidP="000E4AE5">
      <w:pPr>
        <w:spacing w:line="288" w:lineRule="auto"/>
        <w:rPr>
          <w:rFonts w:ascii="Arial" w:hAnsi="Arial" w:cs="Arial"/>
          <w:b/>
          <w:iCs/>
        </w:rPr>
      </w:pPr>
      <w:r w:rsidRPr="008834A5">
        <w:rPr>
          <w:rFonts w:ascii="Arial" w:hAnsi="Arial" w:cs="Arial"/>
          <w:b/>
          <w:iCs/>
        </w:rPr>
        <w:t xml:space="preserve">Do: nazwa </w:t>
      </w:r>
      <w:r w:rsidR="00680142" w:rsidRPr="008834A5">
        <w:rPr>
          <w:rFonts w:ascii="Arial" w:hAnsi="Arial" w:cs="Arial"/>
          <w:b/>
          <w:iCs/>
        </w:rPr>
        <w:t>i siedziba Z</w:t>
      </w:r>
      <w:r w:rsidRPr="008834A5">
        <w:rPr>
          <w:rFonts w:ascii="Arial" w:hAnsi="Arial" w:cs="Arial"/>
          <w:b/>
          <w:iCs/>
        </w:rPr>
        <w:t>amawiającego</w:t>
      </w:r>
    </w:p>
    <w:p w:rsidR="00342490" w:rsidRPr="008834A5" w:rsidRDefault="00342490" w:rsidP="00342490">
      <w:pPr>
        <w:suppressAutoHyphens/>
        <w:spacing w:line="288" w:lineRule="auto"/>
        <w:ind w:firstLine="426"/>
        <w:rPr>
          <w:rFonts w:ascii="Arial" w:hAnsi="Arial" w:cs="Arial"/>
          <w:b/>
        </w:rPr>
      </w:pPr>
      <w:r w:rsidRPr="008834A5">
        <w:rPr>
          <w:rFonts w:ascii="Arial" w:hAnsi="Arial" w:cs="Arial"/>
          <w:b/>
        </w:rPr>
        <w:t xml:space="preserve">Teatr Wielki im. Stanisława Moniuszki </w:t>
      </w:r>
    </w:p>
    <w:p w:rsidR="00342490" w:rsidRPr="008834A5" w:rsidRDefault="00342490" w:rsidP="00342490">
      <w:pPr>
        <w:suppressAutoHyphens/>
        <w:spacing w:line="288" w:lineRule="auto"/>
        <w:ind w:firstLine="426"/>
        <w:rPr>
          <w:rFonts w:ascii="Arial" w:hAnsi="Arial" w:cs="Arial"/>
          <w:b/>
        </w:rPr>
      </w:pPr>
      <w:r w:rsidRPr="008834A5">
        <w:rPr>
          <w:rFonts w:ascii="Arial" w:hAnsi="Arial" w:cs="Arial"/>
          <w:b/>
        </w:rPr>
        <w:t>61-701 Poznań</w:t>
      </w:r>
    </w:p>
    <w:p w:rsidR="00342490" w:rsidRPr="008834A5" w:rsidRDefault="00342490" w:rsidP="00342490">
      <w:pPr>
        <w:suppressAutoHyphens/>
        <w:spacing w:line="288" w:lineRule="auto"/>
        <w:ind w:firstLine="426"/>
        <w:rPr>
          <w:rFonts w:ascii="Arial" w:hAnsi="Arial" w:cs="Arial"/>
          <w:b/>
        </w:rPr>
      </w:pPr>
      <w:r w:rsidRPr="008834A5">
        <w:rPr>
          <w:rFonts w:ascii="Arial" w:hAnsi="Arial" w:cs="Arial"/>
          <w:b/>
        </w:rPr>
        <w:t>ul. Fredry 9</w:t>
      </w:r>
    </w:p>
    <w:p w:rsidR="007E4CB9" w:rsidRPr="008834A5" w:rsidRDefault="007E4CB9" w:rsidP="000E4AE5">
      <w:pPr>
        <w:spacing w:line="288" w:lineRule="auto"/>
        <w:rPr>
          <w:rFonts w:ascii="Arial" w:hAnsi="Arial" w:cs="Arial"/>
          <w:b/>
          <w:bCs/>
          <w:iCs/>
        </w:rPr>
      </w:pPr>
    </w:p>
    <w:p w:rsidR="00794EA7" w:rsidRPr="008834A5" w:rsidRDefault="00794EA7" w:rsidP="000E4AE5">
      <w:pPr>
        <w:spacing w:line="288" w:lineRule="auto"/>
        <w:rPr>
          <w:rFonts w:ascii="Arial" w:hAnsi="Arial" w:cs="Arial"/>
          <w:b/>
          <w:iCs/>
        </w:rPr>
      </w:pPr>
    </w:p>
    <w:p w:rsidR="00794EA7" w:rsidRPr="008834A5" w:rsidRDefault="00794EA7" w:rsidP="000E4AE5">
      <w:pPr>
        <w:spacing w:line="288" w:lineRule="auto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W związku z ogłoszeniem przetargu nieograniczonego na:</w:t>
      </w:r>
    </w:p>
    <w:p w:rsidR="00826313" w:rsidRPr="008834A5" w:rsidRDefault="00826313" w:rsidP="000E4AE5">
      <w:pPr>
        <w:spacing w:line="288" w:lineRule="auto"/>
        <w:jc w:val="center"/>
        <w:rPr>
          <w:rFonts w:ascii="Arial" w:hAnsi="Arial" w:cs="Arial"/>
          <w:b/>
        </w:rPr>
      </w:pPr>
    </w:p>
    <w:p w:rsidR="005525C0" w:rsidRPr="008834A5" w:rsidRDefault="00E17F85" w:rsidP="00E17F85">
      <w:pPr>
        <w:spacing w:line="288" w:lineRule="auto"/>
        <w:jc w:val="center"/>
        <w:rPr>
          <w:rFonts w:ascii="Arial" w:hAnsi="Arial" w:cs="Arial"/>
          <w:b/>
          <w:bCs/>
        </w:rPr>
      </w:pPr>
      <w:r w:rsidRPr="008834A5">
        <w:rPr>
          <w:rFonts w:ascii="Arial" w:hAnsi="Arial" w:cs="Arial"/>
          <w:b/>
          <w:bCs/>
        </w:rPr>
        <w:t>produkcję i dostawę materiałów wydawniczych dla Teatru Wielkiego im. Stanisława Moniuszki w Poznaniu</w:t>
      </w:r>
    </w:p>
    <w:p w:rsidR="00E17F85" w:rsidRPr="008834A5" w:rsidRDefault="00E17F85" w:rsidP="000E4AE5">
      <w:pPr>
        <w:spacing w:line="288" w:lineRule="auto"/>
        <w:jc w:val="both"/>
        <w:rPr>
          <w:rFonts w:ascii="Arial" w:hAnsi="Arial" w:cs="Arial"/>
          <w:iCs/>
        </w:rPr>
      </w:pPr>
    </w:p>
    <w:p w:rsidR="00CF285C" w:rsidRPr="008834A5" w:rsidRDefault="00794EA7" w:rsidP="000E4AE5">
      <w:pPr>
        <w:spacing w:line="288" w:lineRule="auto"/>
        <w:jc w:val="both"/>
        <w:rPr>
          <w:rFonts w:ascii="Arial" w:hAnsi="Arial" w:cs="Arial"/>
          <w:bCs/>
          <w:iCs/>
        </w:rPr>
      </w:pPr>
      <w:r w:rsidRPr="008834A5">
        <w:rPr>
          <w:rFonts w:ascii="Arial" w:hAnsi="Arial" w:cs="Arial"/>
          <w:iCs/>
        </w:rPr>
        <w:t xml:space="preserve">Oferujemy </w:t>
      </w:r>
      <w:r w:rsidR="00E17F85" w:rsidRPr="008834A5">
        <w:rPr>
          <w:rFonts w:ascii="Arial" w:hAnsi="Arial" w:cs="Arial"/>
          <w:bCs/>
          <w:iCs/>
        </w:rPr>
        <w:t xml:space="preserve">produkcję i dostawę materiałów wydawniczych dla Teatru Wielkiego im. Stanisława Moniuszki w Poznaniu </w:t>
      </w:r>
      <w:r w:rsidRPr="008834A5">
        <w:rPr>
          <w:rFonts w:ascii="Arial" w:hAnsi="Arial" w:cs="Arial"/>
          <w:bCs/>
          <w:iCs/>
        </w:rPr>
        <w:t>zgodnie</w:t>
      </w:r>
      <w:r w:rsidR="00C60E0E" w:rsidRPr="008834A5">
        <w:rPr>
          <w:rFonts w:ascii="Arial" w:hAnsi="Arial" w:cs="Arial"/>
          <w:bCs/>
          <w:iCs/>
        </w:rPr>
        <w:t>:</w:t>
      </w:r>
    </w:p>
    <w:p w:rsidR="00B85D02" w:rsidRPr="008834A5" w:rsidRDefault="00CF285C" w:rsidP="000E4AE5">
      <w:pPr>
        <w:tabs>
          <w:tab w:val="right" w:leader="underscore" w:pos="9072"/>
        </w:tabs>
        <w:spacing w:line="288" w:lineRule="auto"/>
        <w:jc w:val="both"/>
        <w:rPr>
          <w:rFonts w:ascii="Arial" w:hAnsi="Arial" w:cs="Arial"/>
        </w:rPr>
      </w:pPr>
      <w:r w:rsidRPr="008834A5">
        <w:rPr>
          <w:rFonts w:ascii="Arial" w:hAnsi="Arial" w:cs="Arial"/>
          <w:bCs/>
          <w:iCs/>
        </w:rPr>
        <w:t xml:space="preserve"> - </w:t>
      </w:r>
      <w:r w:rsidR="00913C66" w:rsidRPr="008834A5">
        <w:rPr>
          <w:rFonts w:ascii="Arial" w:hAnsi="Arial" w:cs="Arial"/>
          <w:bCs/>
          <w:iCs/>
        </w:rPr>
        <w:t xml:space="preserve">z </w:t>
      </w:r>
      <w:r w:rsidR="00E17F85" w:rsidRPr="008834A5">
        <w:rPr>
          <w:rFonts w:ascii="Arial" w:hAnsi="Arial" w:cs="Arial"/>
          <w:bCs/>
          <w:iCs/>
        </w:rPr>
        <w:t xml:space="preserve">opisem przedmiotu zamówienia </w:t>
      </w:r>
      <w:r w:rsidRPr="008834A5">
        <w:rPr>
          <w:rFonts w:ascii="Arial" w:hAnsi="Arial" w:cs="Arial"/>
          <w:bCs/>
          <w:iCs/>
        </w:rPr>
        <w:t>zamieszczonym w</w:t>
      </w:r>
      <w:r w:rsidR="00794EA7" w:rsidRPr="008834A5">
        <w:rPr>
          <w:rFonts w:ascii="Arial" w:hAnsi="Arial" w:cs="Arial"/>
          <w:bCs/>
          <w:iCs/>
        </w:rPr>
        <w:t xml:space="preserve"> </w:t>
      </w:r>
      <w:r w:rsidR="005525C0" w:rsidRPr="008834A5">
        <w:rPr>
          <w:rFonts w:ascii="Arial" w:hAnsi="Arial" w:cs="Arial"/>
          <w:bCs/>
          <w:iCs/>
        </w:rPr>
        <w:t>specyfikacji istotnych warunków zamówienia</w:t>
      </w:r>
      <w:r w:rsidR="0025387A" w:rsidRPr="008834A5">
        <w:rPr>
          <w:rFonts w:ascii="Arial" w:hAnsi="Arial" w:cs="Arial"/>
        </w:rPr>
        <w:t>;</w:t>
      </w:r>
    </w:p>
    <w:p w:rsidR="00C60E0E" w:rsidRPr="008834A5" w:rsidRDefault="0025387A" w:rsidP="000E4AE5">
      <w:pPr>
        <w:spacing w:line="288" w:lineRule="auto"/>
        <w:jc w:val="both"/>
        <w:rPr>
          <w:rFonts w:ascii="Arial" w:hAnsi="Arial" w:cs="Arial"/>
        </w:rPr>
      </w:pPr>
      <w:r w:rsidRPr="008834A5">
        <w:rPr>
          <w:rFonts w:ascii="Arial" w:hAnsi="Arial" w:cs="Arial"/>
        </w:rPr>
        <w:t xml:space="preserve"> - z obowiązującymi normami, przepisami i </w:t>
      </w:r>
      <w:r w:rsidR="00C60E0E" w:rsidRPr="008834A5">
        <w:rPr>
          <w:rFonts w:ascii="Arial" w:hAnsi="Arial" w:cs="Arial"/>
        </w:rPr>
        <w:t xml:space="preserve">zasadami </w:t>
      </w:r>
      <w:r w:rsidR="005525C0" w:rsidRPr="008834A5">
        <w:rPr>
          <w:rFonts w:ascii="Arial" w:hAnsi="Arial" w:cs="Arial"/>
        </w:rPr>
        <w:t>współczesnej wiedzy</w:t>
      </w:r>
      <w:r w:rsidR="00B85D02" w:rsidRPr="008834A5">
        <w:rPr>
          <w:rFonts w:ascii="Arial" w:hAnsi="Arial" w:cs="Arial"/>
        </w:rPr>
        <w:t>,</w:t>
      </w:r>
    </w:p>
    <w:p w:rsidR="00794EA7" w:rsidRPr="008834A5" w:rsidRDefault="00794EA7" w:rsidP="000E4AE5">
      <w:pPr>
        <w:spacing w:line="288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 xml:space="preserve">za </w:t>
      </w:r>
      <w:r w:rsidR="00125FAC" w:rsidRPr="008834A5">
        <w:rPr>
          <w:rFonts w:ascii="Arial" w:hAnsi="Arial" w:cs="Arial"/>
          <w:iCs/>
        </w:rPr>
        <w:t>następ</w:t>
      </w:r>
      <w:r w:rsidR="00F03AEF" w:rsidRPr="008834A5">
        <w:rPr>
          <w:rFonts w:ascii="Arial" w:hAnsi="Arial" w:cs="Arial"/>
          <w:iCs/>
        </w:rPr>
        <w:t>ującą cenę</w:t>
      </w:r>
      <w:r w:rsidR="0014750D" w:rsidRPr="008834A5">
        <w:rPr>
          <w:rFonts w:ascii="Arial" w:hAnsi="Arial" w:cs="Arial"/>
          <w:iCs/>
        </w:rPr>
        <w:t>:</w:t>
      </w:r>
    </w:p>
    <w:p w:rsidR="000E4AE5" w:rsidRPr="008834A5" w:rsidRDefault="00C875D9" w:rsidP="000E4AE5">
      <w:pPr>
        <w:spacing w:line="288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Tabela nr 1</w:t>
      </w:r>
    </w:p>
    <w:p w:rsidR="00622621" w:rsidRDefault="00622621" w:rsidP="000E4AE5">
      <w:pPr>
        <w:spacing w:line="288" w:lineRule="auto"/>
        <w:jc w:val="both"/>
        <w:rPr>
          <w:rFonts w:ascii="Arial" w:hAnsi="Arial" w:cs="Arial"/>
          <w:iCs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1260"/>
        <w:gridCol w:w="1146"/>
        <w:gridCol w:w="1107"/>
        <w:gridCol w:w="963"/>
        <w:gridCol w:w="1124"/>
      </w:tblGrid>
      <w:tr w:rsidR="00E7600D" w:rsidRPr="001F32AA" w:rsidTr="00C27C02">
        <w:tc>
          <w:tcPr>
            <w:tcW w:w="4255" w:type="dxa"/>
            <w:shd w:val="clear" w:color="auto" w:fill="auto"/>
            <w:vAlign w:val="center"/>
          </w:tcPr>
          <w:p w:rsidR="00E7600D" w:rsidRPr="00DE3DFC" w:rsidRDefault="00E7600D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1260" w:type="dxa"/>
            <w:vAlign w:val="center"/>
          </w:tcPr>
          <w:p w:rsidR="00E7600D" w:rsidRPr="00DE3DFC" w:rsidRDefault="00145569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C</w:t>
            </w:r>
            <w:r w:rsidR="00E7600D" w:rsidRPr="00DE3DFC">
              <w:rPr>
                <w:rFonts w:ascii="Arial" w:hAnsi="Arial" w:cs="Arial"/>
                <w:b/>
                <w:bCs/>
              </w:rPr>
              <w:t>ena netto za 1 nakład</w:t>
            </w:r>
          </w:p>
          <w:p w:rsidR="00E7600D" w:rsidRPr="00DE3DFC" w:rsidRDefault="00E7600D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(PLN)</w:t>
            </w:r>
          </w:p>
        </w:tc>
        <w:tc>
          <w:tcPr>
            <w:tcW w:w="1146" w:type="dxa"/>
            <w:vAlign w:val="center"/>
          </w:tcPr>
          <w:p w:rsidR="00E7600D" w:rsidRPr="00DE3DFC" w:rsidRDefault="00145569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I</w:t>
            </w:r>
            <w:r w:rsidR="00E7600D" w:rsidRPr="00DE3DFC">
              <w:rPr>
                <w:rFonts w:ascii="Arial" w:hAnsi="Arial" w:cs="Arial"/>
                <w:b/>
                <w:bCs/>
              </w:rPr>
              <w:t>lość nakładów</w:t>
            </w:r>
          </w:p>
        </w:tc>
        <w:tc>
          <w:tcPr>
            <w:tcW w:w="1107" w:type="dxa"/>
            <w:vAlign w:val="center"/>
          </w:tcPr>
          <w:p w:rsidR="00E7600D" w:rsidRPr="00DE3DFC" w:rsidRDefault="00145569" w:rsidP="00E7600D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W</w:t>
            </w:r>
            <w:r w:rsidR="00E7600D" w:rsidRPr="00DE3DFC">
              <w:rPr>
                <w:rFonts w:ascii="Arial" w:hAnsi="Arial" w:cs="Arial"/>
                <w:b/>
                <w:bCs/>
              </w:rPr>
              <w:t>artość netto (PLN)</w:t>
            </w:r>
          </w:p>
        </w:tc>
        <w:tc>
          <w:tcPr>
            <w:tcW w:w="963" w:type="dxa"/>
          </w:tcPr>
          <w:p w:rsidR="00E7600D" w:rsidRPr="00DE3DFC" w:rsidRDefault="00E7600D" w:rsidP="00E7600D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Wartość podatku VAT (PLN)</w:t>
            </w:r>
          </w:p>
        </w:tc>
        <w:tc>
          <w:tcPr>
            <w:tcW w:w="1124" w:type="dxa"/>
          </w:tcPr>
          <w:p w:rsidR="00E7600D" w:rsidRPr="00DE3DFC" w:rsidRDefault="00E7600D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 xml:space="preserve">Wartość wraz z </w:t>
            </w:r>
            <w:r w:rsidR="00C27C02" w:rsidRPr="00DE3DFC">
              <w:rPr>
                <w:rFonts w:ascii="Arial" w:hAnsi="Arial" w:cs="Arial"/>
                <w:b/>
                <w:bCs/>
              </w:rPr>
              <w:t>podatkiem</w:t>
            </w:r>
            <w:r w:rsidRPr="00DE3DFC">
              <w:rPr>
                <w:rFonts w:ascii="Arial" w:hAnsi="Arial" w:cs="Arial"/>
                <w:b/>
                <w:bCs/>
              </w:rPr>
              <w:t xml:space="preserve"> VAT (PLN)</w:t>
            </w:r>
          </w:p>
        </w:tc>
      </w:tr>
      <w:tr w:rsidR="00E7600D" w:rsidRPr="00D63B1F" w:rsidTr="00C27C02">
        <w:tc>
          <w:tcPr>
            <w:tcW w:w="4255" w:type="dxa"/>
            <w:shd w:val="clear" w:color="auto" w:fill="auto"/>
          </w:tcPr>
          <w:p w:rsidR="00E7600D" w:rsidRPr="00DE3DFC" w:rsidRDefault="00E7600D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E7600D" w:rsidRPr="00DE3DFC" w:rsidRDefault="00E7600D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46" w:type="dxa"/>
            <w:vAlign w:val="center"/>
          </w:tcPr>
          <w:p w:rsidR="00E7600D" w:rsidRPr="00DE3DFC" w:rsidRDefault="00E7600D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07" w:type="dxa"/>
            <w:vAlign w:val="center"/>
          </w:tcPr>
          <w:p w:rsidR="00E7600D" w:rsidRPr="00DE3DFC" w:rsidRDefault="00E7600D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4=2x3</w:t>
            </w:r>
          </w:p>
        </w:tc>
        <w:tc>
          <w:tcPr>
            <w:tcW w:w="963" w:type="dxa"/>
          </w:tcPr>
          <w:p w:rsidR="00E7600D" w:rsidRPr="00DE3DFC" w:rsidRDefault="00E7600D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24" w:type="dxa"/>
          </w:tcPr>
          <w:p w:rsidR="00E7600D" w:rsidRPr="00DE3DFC" w:rsidRDefault="00E7600D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6=4+5</w:t>
            </w:r>
          </w:p>
        </w:tc>
      </w:tr>
      <w:tr w:rsidR="0035374C" w:rsidRPr="00D63B1F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>1. AFISZ Z REPERTUAREM MIESIĘCZNYM</w:t>
            </w:r>
          </w:p>
          <w:p w:rsidR="0035374C" w:rsidRPr="00F31E1C" w:rsidRDefault="0035374C" w:rsidP="0035374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jednorazowy nakład: ca 45 egz.</w:t>
            </w:r>
          </w:p>
          <w:p w:rsidR="0035374C" w:rsidRPr="00F31E1C" w:rsidRDefault="0035374C" w:rsidP="0035374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9 razy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 B1 (70/100)</w:t>
            </w:r>
          </w:p>
          <w:p w:rsidR="0035374C" w:rsidRPr="00F31E1C" w:rsidRDefault="0035374C" w:rsidP="0035374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papier: offset 150 g/m</w:t>
            </w:r>
            <w:r w:rsidRPr="00F31E1C">
              <w:rPr>
                <w:rFonts w:ascii="Arial" w:hAnsi="Arial" w:cs="Arial"/>
                <w:vertAlign w:val="superscript"/>
              </w:rPr>
              <w:t>2</w:t>
            </w:r>
            <w:r w:rsidRPr="00F31E1C">
              <w:rPr>
                <w:rFonts w:ascii="Arial" w:hAnsi="Arial" w:cs="Arial"/>
              </w:rPr>
              <w:t>, druk 5+0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RPr="00D63B1F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>2. REPERTUAR MIESIĘCZNY – typ 1</w:t>
            </w:r>
          </w:p>
          <w:p w:rsidR="0035374C" w:rsidRPr="00F31E1C" w:rsidRDefault="0035374C" w:rsidP="0035374C">
            <w:pPr>
              <w:numPr>
                <w:ilvl w:val="0"/>
                <w:numId w:val="7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jednorazowy nakład: 7.000 egz.</w:t>
            </w:r>
          </w:p>
          <w:p w:rsidR="0035374C" w:rsidRPr="00F31E1C" w:rsidRDefault="0035374C" w:rsidP="0035374C">
            <w:pPr>
              <w:numPr>
                <w:ilvl w:val="0"/>
                <w:numId w:val="7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7 razy w trakcie obowiązywania umowy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</w:rPr>
            </w:pPr>
            <w:r w:rsidRPr="00F31E1C">
              <w:rPr>
                <w:rFonts w:ascii="Arial" w:hAnsi="Arial" w:cs="Arial"/>
                <w:b/>
              </w:rPr>
              <w:t>wnętrze</w:t>
            </w:r>
          </w:p>
          <w:p w:rsidR="0035374C" w:rsidRPr="00F31E1C" w:rsidRDefault="0035374C" w:rsidP="0035374C">
            <w:pPr>
              <w:numPr>
                <w:ilvl w:val="0"/>
                <w:numId w:val="9"/>
              </w:numPr>
              <w:tabs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 110 mm x 690 mm,</w:t>
            </w:r>
          </w:p>
          <w:p w:rsidR="0035374C" w:rsidRPr="00F31E1C" w:rsidRDefault="0035374C" w:rsidP="0035374C">
            <w:pPr>
              <w:numPr>
                <w:ilvl w:val="0"/>
                <w:numId w:val="9"/>
              </w:numPr>
              <w:tabs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falcowany w harmonijkę do formatu 110 mm x 69 mm</w:t>
            </w:r>
          </w:p>
          <w:p w:rsidR="0035374C" w:rsidRPr="00F31E1C" w:rsidRDefault="0035374C" w:rsidP="0035374C">
            <w:pPr>
              <w:numPr>
                <w:ilvl w:val="0"/>
                <w:numId w:val="9"/>
              </w:numPr>
              <w:tabs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  <w:lang w:val="de-DE"/>
              </w:rPr>
            </w:pPr>
            <w:r w:rsidRPr="00F31E1C">
              <w:rPr>
                <w:rFonts w:ascii="Arial" w:hAnsi="Arial" w:cs="Arial"/>
                <w:lang w:val="de-DE"/>
              </w:rPr>
              <w:t>papier: offsetowy – 150 g/m</w:t>
            </w:r>
            <w:r w:rsidRPr="00F31E1C">
              <w:rPr>
                <w:rFonts w:ascii="Arial" w:hAnsi="Arial" w:cs="Arial"/>
                <w:vertAlign w:val="superscript"/>
                <w:lang w:val="de-DE"/>
              </w:rPr>
              <w:t>2</w:t>
            </w:r>
            <w:r w:rsidRPr="00F31E1C">
              <w:rPr>
                <w:rFonts w:ascii="Arial" w:hAnsi="Arial" w:cs="Arial"/>
                <w:lang w:val="de-DE"/>
              </w:rPr>
              <w:t>, druk 4+4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</w:rPr>
            </w:pPr>
            <w:r w:rsidRPr="00F31E1C">
              <w:rPr>
                <w:rFonts w:ascii="Arial" w:hAnsi="Arial" w:cs="Arial"/>
                <w:b/>
              </w:rPr>
              <w:lastRenderedPageBreak/>
              <w:t>okładka</w:t>
            </w:r>
          </w:p>
          <w:p w:rsidR="0035374C" w:rsidRPr="00F31E1C" w:rsidRDefault="0035374C" w:rsidP="0035374C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 114 mm x 77 mm</w:t>
            </w:r>
          </w:p>
          <w:p w:rsidR="0035374C" w:rsidRPr="00F31E1C" w:rsidRDefault="0035374C" w:rsidP="0035374C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rogi proste</w:t>
            </w:r>
          </w:p>
          <w:p w:rsidR="0035374C" w:rsidRPr="00F31E1C" w:rsidRDefault="0035374C" w:rsidP="0035374C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kreda matt 300 g/m</w:t>
            </w:r>
            <w:r w:rsidRPr="00F31E1C">
              <w:rPr>
                <w:rFonts w:ascii="Arial" w:hAnsi="Arial" w:cs="Arial"/>
                <w:vertAlign w:val="superscript"/>
              </w:rPr>
              <w:t>2</w:t>
            </w:r>
            <w:r w:rsidRPr="00F31E1C">
              <w:rPr>
                <w:rFonts w:ascii="Arial" w:hAnsi="Arial" w:cs="Arial"/>
              </w:rPr>
              <w:t>, czerwona apla, druk 5+5</w:t>
            </w:r>
          </w:p>
          <w:p w:rsidR="0035374C" w:rsidRPr="00F31E1C" w:rsidRDefault="0035374C" w:rsidP="0035374C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wklejana na skrajne skrzydełka wnętrza</w:t>
            </w:r>
          </w:p>
          <w:p w:rsidR="0035374C" w:rsidRPr="00F31E1C" w:rsidRDefault="0035374C" w:rsidP="0035374C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 xml:space="preserve">uszlachetnienia: tłoczenie na jednym skrzydle okładki </w:t>
            </w: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RPr="00D63B1F" w:rsidTr="00C27C02">
        <w:trPr>
          <w:trHeight w:val="4243"/>
        </w:trPr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>3. REPERTUAR MIESIĘCZNY – typ 2</w:t>
            </w:r>
          </w:p>
          <w:p w:rsidR="0035374C" w:rsidRPr="00F31E1C" w:rsidRDefault="0035374C" w:rsidP="0035374C">
            <w:pPr>
              <w:numPr>
                <w:ilvl w:val="0"/>
                <w:numId w:val="7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jednorazowy nakład: 5.000 egz.</w:t>
            </w:r>
          </w:p>
          <w:p w:rsidR="0035374C" w:rsidRPr="00F31E1C" w:rsidRDefault="0035374C" w:rsidP="0035374C">
            <w:pPr>
              <w:numPr>
                <w:ilvl w:val="0"/>
                <w:numId w:val="7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2 razy w trakcie obowiązywania umowy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</w:rPr>
            </w:pPr>
            <w:r w:rsidRPr="00F31E1C">
              <w:rPr>
                <w:rFonts w:ascii="Arial" w:hAnsi="Arial" w:cs="Arial"/>
                <w:b/>
              </w:rPr>
              <w:t>wnętrze</w:t>
            </w:r>
          </w:p>
          <w:p w:rsidR="0035374C" w:rsidRPr="00F31E1C" w:rsidRDefault="0035374C" w:rsidP="0035374C">
            <w:pPr>
              <w:numPr>
                <w:ilvl w:val="0"/>
                <w:numId w:val="12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 110 mm x 690 mm,</w:t>
            </w:r>
          </w:p>
          <w:p w:rsidR="0035374C" w:rsidRPr="00F31E1C" w:rsidRDefault="0035374C" w:rsidP="0035374C">
            <w:pPr>
              <w:numPr>
                <w:ilvl w:val="0"/>
                <w:numId w:val="12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falcowany w harmonijkę do formatu 110 mm x 69 mm</w:t>
            </w:r>
          </w:p>
          <w:p w:rsidR="0035374C" w:rsidRPr="00F31E1C" w:rsidRDefault="0035374C" w:rsidP="0035374C">
            <w:pPr>
              <w:numPr>
                <w:ilvl w:val="0"/>
                <w:numId w:val="12"/>
              </w:numPr>
              <w:spacing w:line="288" w:lineRule="auto"/>
              <w:ind w:right="-108"/>
              <w:rPr>
                <w:rFonts w:ascii="Arial" w:hAnsi="Arial" w:cs="Arial"/>
                <w:lang w:val="de-DE"/>
              </w:rPr>
            </w:pPr>
            <w:r w:rsidRPr="00F31E1C">
              <w:rPr>
                <w:rFonts w:ascii="Arial" w:hAnsi="Arial" w:cs="Arial"/>
                <w:lang w:val="de-DE"/>
              </w:rPr>
              <w:t>papier: offsetowy –150 g/m</w:t>
            </w:r>
            <w:r w:rsidRPr="00F31E1C">
              <w:rPr>
                <w:rFonts w:ascii="Arial" w:hAnsi="Arial" w:cs="Arial"/>
                <w:vertAlign w:val="superscript"/>
                <w:lang w:val="de-DE"/>
              </w:rPr>
              <w:t>2</w:t>
            </w:r>
            <w:r w:rsidRPr="00F31E1C">
              <w:rPr>
                <w:rFonts w:ascii="Arial" w:hAnsi="Arial" w:cs="Arial"/>
                <w:lang w:val="de-DE"/>
              </w:rPr>
              <w:t>, druk 4+4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</w:rPr>
            </w:pPr>
            <w:r w:rsidRPr="00F31E1C">
              <w:rPr>
                <w:rFonts w:ascii="Arial" w:hAnsi="Arial" w:cs="Arial"/>
                <w:b/>
              </w:rPr>
              <w:t>okładka</w:t>
            </w:r>
          </w:p>
          <w:p w:rsidR="0035374C" w:rsidRPr="00F31E1C" w:rsidRDefault="0035374C" w:rsidP="0035374C">
            <w:pPr>
              <w:numPr>
                <w:ilvl w:val="0"/>
                <w:numId w:val="11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 114 mm x 77 mm</w:t>
            </w:r>
          </w:p>
          <w:p w:rsidR="0035374C" w:rsidRPr="00F31E1C" w:rsidRDefault="0035374C" w:rsidP="0035374C">
            <w:pPr>
              <w:numPr>
                <w:ilvl w:val="0"/>
                <w:numId w:val="11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rogi proste</w:t>
            </w:r>
          </w:p>
          <w:p w:rsidR="0035374C" w:rsidRPr="00F31E1C" w:rsidRDefault="0035374C" w:rsidP="0035374C">
            <w:pPr>
              <w:numPr>
                <w:ilvl w:val="0"/>
                <w:numId w:val="11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kreda matt 300 g/m</w:t>
            </w:r>
            <w:r w:rsidRPr="00F31E1C">
              <w:rPr>
                <w:rFonts w:ascii="Arial" w:hAnsi="Arial" w:cs="Arial"/>
                <w:vertAlign w:val="superscript"/>
              </w:rPr>
              <w:t>2</w:t>
            </w:r>
            <w:r w:rsidRPr="00F31E1C">
              <w:rPr>
                <w:rFonts w:ascii="Arial" w:hAnsi="Arial" w:cs="Arial"/>
              </w:rPr>
              <w:t>, czerwona apla, druk 5+5</w:t>
            </w:r>
          </w:p>
          <w:p w:rsidR="0035374C" w:rsidRPr="00F31E1C" w:rsidRDefault="0035374C" w:rsidP="0035374C">
            <w:pPr>
              <w:numPr>
                <w:ilvl w:val="0"/>
                <w:numId w:val="11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wklejana na skrajne skrzydełka wnętrza</w:t>
            </w:r>
          </w:p>
          <w:p w:rsidR="0035374C" w:rsidRPr="00F31E1C" w:rsidRDefault="0035374C" w:rsidP="0035374C">
            <w:pPr>
              <w:numPr>
                <w:ilvl w:val="0"/>
                <w:numId w:val="11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 xml:space="preserve">uszlachetnienia: tłoczenie na jednym skrzydle okładki </w:t>
            </w: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RPr="00D63B1F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4. AFISZ OKOLICZNOŚCIOWY </w:t>
            </w:r>
            <w:r w:rsidRPr="00F31E1C">
              <w:rPr>
                <w:rFonts w:ascii="Arial" w:hAnsi="Arial" w:cs="Arial"/>
                <w:bCs/>
              </w:rPr>
              <w:t xml:space="preserve">(5 afiszy premierowych, 1 sylwestrowy, 2 na rozpoczęcie 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i zakończenie sezonu)</w:t>
            </w:r>
          </w:p>
          <w:p w:rsidR="0035374C" w:rsidRPr="00F31E1C" w:rsidRDefault="0035374C" w:rsidP="0035374C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jednorazowy nakład: ca 50 egz.</w:t>
            </w:r>
          </w:p>
          <w:p w:rsidR="0035374C" w:rsidRPr="00F31E1C" w:rsidRDefault="0035374C" w:rsidP="0035374C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8 razy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 B1 (70/100)</w:t>
            </w:r>
          </w:p>
          <w:p w:rsidR="0035374C" w:rsidRPr="00F31E1C" w:rsidRDefault="0035374C" w:rsidP="0035374C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papier: offset 150 g/m</w:t>
            </w:r>
            <w:r w:rsidRPr="00F31E1C">
              <w:rPr>
                <w:rFonts w:ascii="Arial" w:hAnsi="Arial" w:cs="Arial"/>
                <w:vertAlign w:val="superscript"/>
              </w:rPr>
              <w:t>2</w:t>
            </w:r>
            <w:r w:rsidRPr="00F31E1C">
              <w:rPr>
                <w:rFonts w:ascii="Arial" w:hAnsi="Arial" w:cs="Arial"/>
              </w:rPr>
              <w:t>, druk 5+0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RPr="00D63B1F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5. PLAKATY – typ 1 </w:t>
            </w:r>
            <w:r w:rsidRPr="00F31E1C">
              <w:rPr>
                <w:rFonts w:ascii="Arial" w:hAnsi="Arial" w:cs="Arial"/>
                <w:bCs/>
              </w:rPr>
              <w:t>(premiery)</w:t>
            </w:r>
          </w:p>
          <w:p w:rsidR="0035374C" w:rsidRPr="00F31E1C" w:rsidRDefault="0035374C" w:rsidP="0035374C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jednorazowy nakład: ca 500 egz.</w:t>
            </w:r>
          </w:p>
          <w:p w:rsidR="0035374C" w:rsidRPr="00F31E1C" w:rsidRDefault="0035374C" w:rsidP="0035374C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5 razy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 B1 (70/100)</w:t>
            </w:r>
          </w:p>
          <w:p w:rsidR="0035374C" w:rsidRPr="00F31E1C" w:rsidRDefault="0035374C" w:rsidP="0035374C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  <w:lang w:val="de-DE"/>
              </w:rPr>
            </w:pPr>
            <w:r w:rsidRPr="00F31E1C">
              <w:rPr>
                <w:rFonts w:ascii="Arial" w:hAnsi="Arial" w:cs="Arial"/>
              </w:rPr>
              <w:t>papier: kreda matt 170g/m</w:t>
            </w:r>
            <w:r w:rsidRPr="00F31E1C">
              <w:rPr>
                <w:rFonts w:ascii="Arial" w:hAnsi="Arial" w:cs="Arial"/>
                <w:vertAlign w:val="superscript"/>
              </w:rPr>
              <w:t>2</w:t>
            </w:r>
            <w:r w:rsidRPr="00F31E1C">
              <w:rPr>
                <w:rFonts w:ascii="Arial" w:hAnsi="Arial" w:cs="Arial"/>
              </w:rPr>
              <w:t>, kol</w:t>
            </w:r>
            <w:r w:rsidRPr="00F31E1C">
              <w:rPr>
                <w:rFonts w:ascii="Arial" w:hAnsi="Arial" w:cs="Arial"/>
                <w:lang w:val="de-DE"/>
              </w:rPr>
              <w:t>or 5+0</w:t>
            </w:r>
          </w:p>
          <w:p w:rsidR="0035374C" w:rsidRPr="00F31E1C" w:rsidRDefault="0035374C" w:rsidP="0035374C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lakier dyspersyjny</w:t>
            </w:r>
          </w:p>
          <w:p w:rsidR="0035374C" w:rsidRPr="00F31E1C" w:rsidRDefault="0035374C" w:rsidP="0035374C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line="288" w:lineRule="auto"/>
              <w:ind w:left="720"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zamawiający przed wykonaniem usługi dostarczy wykonawcy projekt plakatu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RPr="00D63B1F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6. PLAKATY – typ 2 </w:t>
            </w:r>
            <w:r w:rsidRPr="00F31E1C">
              <w:rPr>
                <w:rFonts w:ascii="Arial" w:hAnsi="Arial" w:cs="Arial"/>
                <w:bCs/>
              </w:rPr>
              <w:t>(Cyrulik sewilski, Parsifal)</w:t>
            </w:r>
          </w:p>
          <w:p w:rsidR="0035374C" w:rsidRPr="00F31E1C" w:rsidRDefault="0035374C" w:rsidP="0035374C">
            <w:pPr>
              <w:numPr>
                <w:ilvl w:val="0"/>
                <w:numId w:val="13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</w:rPr>
              <w:t xml:space="preserve">jednorazowy nakład: ca 300 egz. </w:t>
            </w:r>
          </w:p>
          <w:p w:rsidR="0035374C" w:rsidRPr="00F31E1C" w:rsidRDefault="0035374C" w:rsidP="0035374C">
            <w:pPr>
              <w:numPr>
                <w:ilvl w:val="0"/>
                <w:numId w:val="13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2 razy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13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format B1 (70/100)</w:t>
            </w:r>
          </w:p>
          <w:p w:rsidR="0035374C" w:rsidRPr="00F31E1C" w:rsidRDefault="0035374C" w:rsidP="0035374C">
            <w:pPr>
              <w:numPr>
                <w:ilvl w:val="0"/>
                <w:numId w:val="13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 xml:space="preserve">papier: </w:t>
            </w:r>
            <w:r w:rsidRPr="00F31E1C">
              <w:rPr>
                <w:rFonts w:ascii="Arial" w:hAnsi="Arial" w:cs="Arial"/>
              </w:rPr>
              <w:t>kreda matt 170g/m</w:t>
            </w:r>
            <w:r w:rsidRPr="00F31E1C">
              <w:rPr>
                <w:rFonts w:ascii="Arial" w:hAnsi="Arial" w:cs="Arial"/>
                <w:vertAlign w:val="superscript"/>
              </w:rPr>
              <w:t>2</w:t>
            </w:r>
            <w:r w:rsidRPr="00F31E1C">
              <w:rPr>
                <w:rFonts w:ascii="Arial" w:hAnsi="Arial" w:cs="Arial"/>
              </w:rPr>
              <w:t>, kol</w:t>
            </w:r>
            <w:r w:rsidRPr="00F31E1C">
              <w:rPr>
                <w:rFonts w:ascii="Arial" w:hAnsi="Arial" w:cs="Arial"/>
                <w:lang w:val="de-DE"/>
              </w:rPr>
              <w:t>or 5+0</w:t>
            </w:r>
          </w:p>
          <w:p w:rsidR="0035374C" w:rsidRPr="00F31E1C" w:rsidRDefault="0035374C" w:rsidP="0035374C">
            <w:pPr>
              <w:numPr>
                <w:ilvl w:val="0"/>
                <w:numId w:val="13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lakier dyspersyjny</w:t>
            </w:r>
          </w:p>
          <w:p w:rsidR="0035374C" w:rsidRPr="00F31E1C" w:rsidRDefault="0035374C" w:rsidP="0035374C">
            <w:pPr>
              <w:numPr>
                <w:ilvl w:val="0"/>
                <w:numId w:val="13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zamawiający przed wykonaniem usługi dostarczy wykonawcy projekt plakatu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RPr="00D63B1F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7. PLAKATY – typ 3 </w:t>
            </w:r>
            <w:r w:rsidRPr="00F31E1C">
              <w:rPr>
                <w:rFonts w:ascii="Arial" w:hAnsi="Arial" w:cs="Arial"/>
                <w:bCs/>
              </w:rPr>
              <w:t>(Carmen, Aida)</w:t>
            </w:r>
          </w:p>
          <w:p w:rsidR="0035374C" w:rsidRPr="00F31E1C" w:rsidRDefault="0035374C" w:rsidP="0035374C">
            <w:pPr>
              <w:numPr>
                <w:ilvl w:val="0"/>
                <w:numId w:val="14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</w:rPr>
              <w:t xml:space="preserve">jednorazowy nakład: ca 200 egz. </w:t>
            </w:r>
          </w:p>
          <w:p w:rsidR="0035374C" w:rsidRPr="00F31E1C" w:rsidRDefault="0035374C" w:rsidP="0035374C">
            <w:pPr>
              <w:numPr>
                <w:ilvl w:val="0"/>
                <w:numId w:val="14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2 razy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14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format B1 (70/100)</w:t>
            </w:r>
          </w:p>
          <w:p w:rsidR="0035374C" w:rsidRPr="00F31E1C" w:rsidRDefault="0035374C" w:rsidP="0035374C">
            <w:pPr>
              <w:numPr>
                <w:ilvl w:val="0"/>
                <w:numId w:val="14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 xml:space="preserve">papier: </w:t>
            </w:r>
            <w:r w:rsidRPr="00F31E1C">
              <w:rPr>
                <w:rFonts w:ascii="Arial" w:hAnsi="Arial" w:cs="Arial"/>
              </w:rPr>
              <w:t>kreda matt 170g/m</w:t>
            </w:r>
            <w:r w:rsidRPr="00F31E1C">
              <w:rPr>
                <w:rFonts w:ascii="Arial" w:hAnsi="Arial" w:cs="Arial"/>
                <w:vertAlign w:val="superscript"/>
              </w:rPr>
              <w:t>2</w:t>
            </w:r>
            <w:r w:rsidRPr="00F31E1C">
              <w:rPr>
                <w:rFonts w:ascii="Arial" w:hAnsi="Arial" w:cs="Arial"/>
              </w:rPr>
              <w:t>, kol</w:t>
            </w:r>
            <w:r w:rsidRPr="00F31E1C">
              <w:rPr>
                <w:rFonts w:ascii="Arial" w:hAnsi="Arial" w:cs="Arial"/>
                <w:lang w:val="de-DE"/>
              </w:rPr>
              <w:t>or 5+0</w:t>
            </w:r>
          </w:p>
          <w:p w:rsidR="0035374C" w:rsidRPr="00F31E1C" w:rsidRDefault="0035374C" w:rsidP="0035374C">
            <w:pPr>
              <w:numPr>
                <w:ilvl w:val="0"/>
                <w:numId w:val="14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lakier dyspersyjny</w:t>
            </w:r>
          </w:p>
          <w:p w:rsidR="0035374C" w:rsidRPr="00F31E1C" w:rsidRDefault="0035374C" w:rsidP="0035374C">
            <w:pPr>
              <w:numPr>
                <w:ilvl w:val="0"/>
                <w:numId w:val="14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zamawiający przed wykonaniem usługi dostarczy wykonawcy projekt plakatu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RPr="00D63B1F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8. PLAKATY – typ 4 </w:t>
            </w:r>
            <w:r w:rsidRPr="00F31E1C">
              <w:rPr>
                <w:rFonts w:ascii="Arial" w:hAnsi="Arial" w:cs="Arial"/>
                <w:bCs/>
              </w:rPr>
              <w:t>(Skrzypek na dachu, Nabucco, Wesele Figara)</w:t>
            </w:r>
          </w:p>
          <w:p w:rsidR="0035374C" w:rsidRPr="00F31E1C" w:rsidRDefault="0035374C" w:rsidP="0035374C">
            <w:pPr>
              <w:numPr>
                <w:ilvl w:val="0"/>
                <w:numId w:val="15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</w:rPr>
              <w:t xml:space="preserve">jednorazowy nakład: ca 100 egz. </w:t>
            </w:r>
          </w:p>
          <w:p w:rsidR="0035374C" w:rsidRPr="00F31E1C" w:rsidRDefault="0035374C" w:rsidP="0035374C">
            <w:pPr>
              <w:numPr>
                <w:ilvl w:val="0"/>
                <w:numId w:val="15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3 razy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15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format B1 (70/100)</w:t>
            </w:r>
          </w:p>
          <w:p w:rsidR="0035374C" w:rsidRPr="00F31E1C" w:rsidRDefault="0035374C" w:rsidP="0035374C">
            <w:pPr>
              <w:numPr>
                <w:ilvl w:val="0"/>
                <w:numId w:val="15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 xml:space="preserve">papier: </w:t>
            </w:r>
            <w:r w:rsidRPr="00F31E1C">
              <w:rPr>
                <w:rFonts w:ascii="Arial" w:hAnsi="Arial" w:cs="Arial"/>
              </w:rPr>
              <w:t>kreda matt 170g/m</w:t>
            </w:r>
            <w:r w:rsidRPr="00F31E1C">
              <w:rPr>
                <w:rFonts w:ascii="Arial" w:hAnsi="Arial" w:cs="Arial"/>
                <w:vertAlign w:val="superscript"/>
              </w:rPr>
              <w:t>2</w:t>
            </w:r>
            <w:r w:rsidRPr="00F31E1C">
              <w:rPr>
                <w:rFonts w:ascii="Arial" w:hAnsi="Arial" w:cs="Arial"/>
              </w:rPr>
              <w:t>, kol</w:t>
            </w:r>
            <w:r w:rsidRPr="00F31E1C">
              <w:rPr>
                <w:rFonts w:ascii="Arial" w:hAnsi="Arial" w:cs="Arial"/>
                <w:lang w:val="de-DE"/>
              </w:rPr>
              <w:t>or 5+0</w:t>
            </w:r>
          </w:p>
          <w:p w:rsidR="0035374C" w:rsidRPr="00F31E1C" w:rsidRDefault="0035374C" w:rsidP="0035374C">
            <w:pPr>
              <w:numPr>
                <w:ilvl w:val="0"/>
                <w:numId w:val="15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lakier dyspersyjny</w:t>
            </w:r>
          </w:p>
          <w:p w:rsidR="0035374C" w:rsidRPr="00F31E1C" w:rsidRDefault="0035374C" w:rsidP="0035374C">
            <w:pPr>
              <w:numPr>
                <w:ilvl w:val="0"/>
                <w:numId w:val="15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zamawiający przed wykonaniem usługi dostarczy wykonawcy projekt plakatu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RPr="00D63B1F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9. POCZTÓWKI / ULOTKI </w:t>
            </w:r>
          </w:p>
          <w:p w:rsidR="0035374C" w:rsidRPr="00F31E1C" w:rsidRDefault="0035374C" w:rsidP="0035374C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line="288" w:lineRule="auto"/>
              <w:ind w:left="720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nakład: 2 000 szt.</w:t>
            </w:r>
          </w:p>
          <w:p w:rsidR="0035374C" w:rsidRPr="00F31E1C" w:rsidRDefault="0035374C" w:rsidP="0035374C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line="288" w:lineRule="auto"/>
              <w:ind w:left="720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5 razy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line="288" w:lineRule="auto"/>
              <w:ind w:left="720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format: 105 mm / 150 mm</w:t>
            </w:r>
          </w:p>
          <w:p w:rsidR="0035374C" w:rsidRPr="00F31E1C" w:rsidRDefault="0035374C" w:rsidP="0035374C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line="288" w:lineRule="auto"/>
              <w:ind w:left="720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papier kredowy matt, kolor biały, 300 g/m</w:t>
            </w:r>
            <w:r w:rsidRPr="00F31E1C">
              <w:rPr>
                <w:rFonts w:ascii="Arial" w:hAnsi="Arial" w:cs="Arial"/>
                <w:vertAlign w:val="superscript"/>
              </w:rPr>
              <w:t>2</w:t>
            </w:r>
            <w:r w:rsidRPr="00F31E1C">
              <w:rPr>
                <w:rFonts w:ascii="Arial" w:hAnsi="Arial" w:cs="Arial"/>
              </w:rPr>
              <w:t>, folia matowa, druk 4+1</w:t>
            </w:r>
          </w:p>
          <w:p w:rsidR="0035374C" w:rsidRPr="00F31E1C" w:rsidRDefault="0035374C" w:rsidP="0035374C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line="288" w:lineRule="auto"/>
              <w:ind w:left="720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zamawiający przed wykonaniem usługi dostarczy wykonawcy projekt pocztówek</w:t>
            </w:r>
          </w:p>
          <w:p w:rsidR="0035374C" w:rsidRPr="00F31E1C" w:rsidRDefault="0035374C" w:rsidP="00DE73B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RPr="00D63B1F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10. PROGRAM – typ 1 </w:t>
            </w:r>
            <w:r w:rsidRPr="00F31E1C">
              <w:rPr>
                <w:rFonts w:ascii="Arial" w:hAnsi="Arial" w:cs="Arial"/>
                <w:bCs/>
              </w:rPr>
              <w:t>(Jezioro łabędzie, Eugeniusz Oniegin)</w:t>
            </w:r>
          </w:p>
          <w:p w:rsidR="0035374C" w:rsidRPr="00F31E1C" w:rsidRDefault="0035374C" w:rsidP="0035374C">
            <w:pPr>
              <w:numPr>
                <w:ilvl w:val="0"/>
                <w:numId w:val="16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nakład: 200 egz.</w:t>
            </w:r>
          </w:p>
          <w:p w:rsidR="0035374C" w:rsidRPr="00F31E1C" w:rsidRDefault="0035374C" w:rsidP="0035374C">
            <w:pPr>
              <w:numPr>
                <w:ilvl w:val="0"/>
                <w:numId w:val="16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2 raz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16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zamawiający przed wykonaniem usługi dostarczy wykonawcy projekt programu</w:t>
            </w:r>
          </w:p>
          <w:p w:rsidR="0035374C" w:rsidRPr="00F31E1C" w:rsidRDefault="0035374C" w:rsidP="0035374C">
            <w:pPr>
              <w:numPr>
                <w:ilvl w:val="0"/>
                <w:numId w:val="16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specyfikacja: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  <w:b/>
                <w:bCs/>
              </w:rPr>
              <w:t>okładka / oprawa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7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format: 200 mm / 200 mm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7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papier kredowy matt, kolor biały, 300  g/m²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7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folia matowa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7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druk 4+4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7"/>
              </w:numPr>
              <w:suppressAutoHyphens/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F31E1C">
              <w:rPr>
                <w:rFonts w:ascii="Arial" w:hAnsi="Arial" w:cs="Arial"/>
              </w:rPr>
              <w:t>oprawa zeszytowa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  <w:b/>
                <w:bCs/>
              </w:rPr>
              <w:t>wnętrze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8"/>
              </w:numPr>
              <w:suppressAutoHyphens/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format: 200 mm / 200 mm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8"/>
              </w:numPr>
              <w:suppressAutoHyphens/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papier kredowy matt, kolor biały, 150  g/m²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8"/>
              </w:numPr>
              <w:suppressAutoHyphens/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lakier dyspersyjny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8"/>
              </w:numPr>
              <w:suppressAutoHyphens/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druk 4+4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8"/>
              </w:numPr>
              <w:suppressAutoHyphens/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liczba stron: 28</w:t>
            </w:r>
          </w:p>
          <w:p w:rsidR="0035374C" w:rsidRPr="00F31E1C" w:rsidRDefault="0035374C" w:rsidP="00DE73BC">
            <w:pPr>
              <w:widowControl w:val="0"/>
              <w:spacing w:line="288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RPr="00D63B1F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11. PROGRAM – typ 2 </w:t>
            </w:r>
            <w:r w:rsidRPr="00F31E1C">
              <w:rPr>
                <w:rFonts w:ascii="Arial" w:hAnsi="Arial" w:cs="Arial"/>
                <w:bCs/>
              </w:rPr>
              <w:t xml:space="preserve">(Carmen) </w:t>
            </w:r>
          </w:p>
          <w:p w:rsidR="0035374C" w:rsidRPr="00F31E1C" w:rsidRDefault="0035374C" w:rsidP="0035374C">
            <w:pPr>
              <w:numPr>
                <w:ilvl w:val="0"/>
                <w:numId w:val="19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nakład: 200 egz.</w:t>
            </w:r>
          </w:p>
          <w:p w:rsidR="0035374C" w:rsidRPr="00F31E1C" w:rsidRDefault="0035374C" w:rsidP="0035374C">
            <w:pPr>
              <w:numPr>
                <w:ilvl w:val="0"/>
                <w:numId w:val="19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numer ISBN</w:t>
            </w:r>
          </w:p>
          <w:p w:rsidR="0035374C" w:rsidRPr="00F31E1C" w:rsidRDefault="0035374C" w:rsidP="0035374C">
            <w:pPr>
              <w:numPr>
                <w:ilvl w:val="0"/>
                <w:numId w:val="19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1 raz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19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zamawiający przed wykonaniem usługi dostarczy wykonawcy projekt programu</w:t>
            </w:r>
          </w:p>
          <w:p w:rsidR="0035374C" w:rsidRPr="00F31E1C" w:rsidRDefault="0035374C" w:rsidP="0035374C">
            <w:pPr>
              <w:numPr>
                <w:ilvl w:val="0"/>
                <w:numId w:val="19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specyfikacja: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  <w:b/>
                <w:bCs/>
              </w:rPr>
              <w:t>teczka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20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wg wykrojnika: 680 mm / 200 mm, dwa skrzydełka do podklejania 50 mm / 15 mm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20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karton Arctica, 300 g/m²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20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6 x bigowana (2 grzbiety po 12 mm i 1 grzbiet po 5 mm)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20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zadruk 100%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20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druk 4+4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20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folia matt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20"/>
              </w:numPr>
              <w:suppressAutoHyphens/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F31E1C">
              <w:rPr>
                <w:rFonts w:ascii="Arial" w:hAnsi="Arial" w:cs="Arial"/>
              </w:rPr>
              <w:t>folia UV na wybranych elementach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  <w:b/>
                <w:bCs/>
              </w:rPr>
              <w:t>program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21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okładka: papier Amber offset, biały, 300 g/m²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21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wnętrze: papier Amber offset, biały, 140 g/m²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21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liczba stron: 52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21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druk 4+4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21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oprawa klejona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21"/>
              </w:numPr>
              <w:suppressAutoHyphens/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F31E1C">
              <w:rPr>
                <w:rFonts w:ascii="Arial" w:hAnsi="Arial" w:cs="Arial"/>
              </w:rPr>
              <w:t>program wklejony czwartą okładką na środkową część wnętrza teczki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  <w:lang w:val="en-US"/>
              </w:rPr>
            </w:pPr>
            <w:r w:rsidRPr="00F31E1C">
              <w:rPr>
                <w:rFonts w:ascii="Arial" w:hAnsi="Arial" w:cs="Arial"/>
                <w:b/>
                <w:bCs/>
                <w:lang w:val="en-US"/>
              </w:rPr>
              <w:t>libretto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22"/>
              </w:numPr>
              <w:suppressAutoHyphens/>
              <w:spacing w:line="288" w:lineRule="auto"/>
              <w:jc w:val="both"/>
              <w:rPr>
                <w:rFonts w:ascii="Arial" w:hAnsi="Arial" w:cs="Arial"/>
                <w:lang w:val="en-US"/>
              </w:rPr>
            </w:pPr>
            <w:r w:rsidRPr="00F31E1C">
              <w:rPr>
                <w:rFonts w:ascii="Arial" w:hAnsi="Arial" w:cs="Arial"/>
                <w:lang w:val="en-US"/>
              </w:rPr>
              <w:t>papier Amber offset, biały, 80 g/m²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22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druk 2+2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22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oprawa zeszytowa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22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libretto wsunięte w kieszonkę teczki</w:t>
            </w:r>
          </w:p>
          <w:p w:rsidR="0035374C" w:rsidRPr="00F31E1C" w:rsidRDefault="0035374C" w:rsidP="00DE73BC">
            <w:pPr>
              <w:spacing w:line="288" w:lineRule="auto"/>
              <w:rPr>
                <w:rFonts w:ascii="Arial" w:hAnsi="Arial" w:cs="Arial"/>
              </w:rPr>
            </w:pP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12. PROGRAM – typ 3 </w:t>
            </w:r>
            <w:r w:rsidRPr="00F31E1C">
              <w:rPr>
                <w:rFonts w:ascii="Arial" w:hAnsi="Arial" w:cs="Arial"/>
                <w:bCs/>
              </w:rPr>
              <w:t xml:space="preserve">(Traviata) </w:t>
            </w:r>
          </w:p>
          <w:p w:rsidR="0035374C" w:rsidRPr="00F31E1C" w:rsidRDefault="0035374C" w:rsidP="0035374C">
            <w:pPr>
              <w:numPr>
                <w:ilvl w:val="0"/>
                <w:numId w:val="23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nakład: 200 egz.</w:t>
            </w:r>
          </w:p>
          <w:p w:rsidR="0035374C" w:rsidRPr="00F31E1C" w:rsidRDefault="0035374C" w:rsidP="0035374C">
            <w:pPr>
              <w:numPr>
                <w:ilvl w:val="0"/>
                <w:numId w:val="23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1 raz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23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zamawiający przed wykonaniem usługi dostarczy wykonawcy projekt programu</w:t>
            </w:r>
          </w:p>
          <w:p w:rsidR="0035374C" w:rsidRPr="00F31E1C" w:rsidRDefault="0035374C" w:rsidP="0035374C">
            <w:pPr>
              <w:numPr>
                <w:ilvl w:val="0"/>
                <w:numId w:val="23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specyfikacja:</w:t>
            </w:r>
          </w:p>
          <w:p w:rsidR="0035374C" w:rsidRPr="00F31E1C" w:rsidRDefault="0035374C" w:rsidP="00DE73BC">
            <w:pPr>
              <w:spacing w:line="288" w:lineRule="auto"/>
              <w:rPr>
                <w:rFonts w:ascii="Arial" w:hAnsi="Arial" w:cs="Arial"/>
                <w:b/>
              </w:rPr>
            </w:pPr>
            <w:r w:rsidRPr="00F31E1C">
              <w:rPr>
                <w:rFonts w:ascii="Arial" w:hAnsi="Arial" w:cs="Arial"/>
                <w:b/>
              </w:rPr>
              <w:t>okładka / oprawa</w:t>
            </w:r>
          </w:p>
          <w:p w:rsidR="0035374C" w:rsidRPr="00F31E1C" w:rsidRDefault="0035374C" w:rsidP="0035374C">
            <w:pPr>
              <w:numPr>
                <w:ilvl w:val="0"/>
                <w:numId w:val="24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format: 200 mm / 200 mm</w:t>
            </w:r>
          </w:p>
          <w:p w:rsidR="0035374C" w:rsidRPr="00F31E1C" w:rsidRDefault="0035374C" w:rsidP="0035374C">
            <w:pPr>
              <w:numPr>
                <w:ilvl w:val="0"/>
                <w:numId w:val="24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papier kredowy matt, kolor biały, 300 g/m</w:t>
            </w:r>
            <w:r w:rsidRPr="00F31E1C">
              <w:rPr>
                <w:rFonts w:ascii="Arial" w:hAnsi="Arial" w:cs="Arial"/>
                <w:vertAlign w:val="superscript"/>
              </w:rPr>
              <w:t>2</w:t>
            </w:r>
          </w:p>
          <w:p w:rsidR="0035374C" w:rsidRPr="00F31E1C" w:rsidRDefault="0035374C" w:rsidP="0035374C">
            <w:pPr>
              <w:numPr>
                <w:ilvl w:val="0"/>
                <w:numId w:val="24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folia matowa</w:t>
            </w:r>
          </w:p>
          <w:p w:rsidR="0035374C" w:rsidRPr="00F31E1C" w:rsidRDefault="0035374C" w:rsidP="0035374C">
            <w:pPr>
              <w:numPr>
                <w:ilvl w:val="0"/>
                <w:numId w:val="24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druk 4+0</w:t>
            </w:r>
          </w:p>
          <w:p w:rsidR="0035374C" w:rsidRPr="00F31E1C" w:rsidRDefault="0035374C" w:rsidP="0035374C">
            <w:pPr>
              <w:numPr>
                <w:ilvl w:val="0"/>
                <w:numId w:val="24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oprawa zeszytowa</w:t>
            </w:r>
          </w:p>
          <w:p w:rsidR="0035374C" w:rsidRPr="00F31E1C" w:rsidRDefault="0035374C" w:rsidP="00DE73BC">
            <w:pPr>
              <w:spacing w:line="288" w:lineRule="auto"/>
              <w:rPr>
                <w:rFonts w:ascii="Arial" w:hAnsi="Arial" w:cs="Arial"/>
                <w:b/>
              </w:rPr>
            </w:pPr>
            <w:r w:rsidRPr="00F31E1C">
              <w:rPr>
                <w:rFonts w:ascii="Arial" w:hAnsi="Arial" w:cs="Arial"/>
                <w:b/>
              </w:rPr>
              <w:t>wnętrze</w:t>
            </w:r>
          </w:p>
          <w:p w:rsidR="0035374C" w:rsidRPr="00F31E1C" w:rsidRDefault="0035374C" w:rsidP="0035374C">
            <w:pPr>
              <w:numPr>
                <w:ilvl w:val="0"/>
                <w:numId w:val="25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format: 200 mm / 200 mm</w:t>
            </w:r>
          </w:p>
          <w:p w:rsidR="0035374C" w:rsidRPr="00F31E1C" w:rsidRDefault="0035374C" w:rsidP="0035374C">
            <w:pPr>
              <w:numPr>
                <w:ilvl w:val="0"/>
                <w:numId w:val="25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28 stron z tekstami: papier kredowy, 150 g/m</w:t>
            </w:r>
            <w:r w:rsidRPr="00F31E1C">
              <w:rPr>
                <w:rFonts w:ascii="Arial" w:hAnsi="Arial" w:cs="Arial"/>
                <w:vertAlign w:val="superscript"/>
              </w:rPr>
              <w:t>2</w:t>
            </w:r>
            <w:r w:rsidRPr="00F31E1C">
              <w:rPr>
                <w:rFonts w:ascii="Arial" w:hAnsi="Arial" w:cs="Arial"/>
              </w:rPr>
              <w:t>, kolor biały, druk: 1+1, kolor: panton black 5u</w:t>
            </w:r>
          </w:p>
          <w:p w:rsidR="0035374C" w:rsidRPr="00F31E1C" w:rsidRDefault="0035374C" w:rsidP="0035374C">
            <w:pPr>
              <w:numPr>
                <w:ilvl w:val="0"/>
                <w:numId w:val="25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12 stron ze zdjęciami: kremowy, ozdobny papier offsetowy, ok. 150 g/m</w:t>
            </w:r>
            <w:r w:rsidRPr="00F31E1C">
              <w:rPr>
                <w:rFonts w:ascii="Arial" w:hAnsi="Arial" w:cs="Arial"/>
                <w:vertAlign w:val="superscript"/>
              </w:rPr>
              <w:t>2</w:t>
            </w:r>
            <w:r w:rsidRPr="00F31E1C">
              <w:rPr>
                <w:rFonts w:ascii="Arial" w:hAnsi="Arial" w:cs="Arial"/>
              </w:rPr>
              <w:t xml:space="preserve"> 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13. PROGRAM – typ 4 </w:t>
            </w:r>
            <w:r w:rsidRPr="00F31E1C">
              <w:rPr>
                <w:rFonts w:ascii="Arial" w:hAnsi="Arial" w:cs="Arial"/>
                <w:bCs/>
              </w:rPr>
              <w:t xml:space="preserve">(Dziadek do orzechów) </w:t>
            </w:r>
          </w:p>
          <w:p w:rsidR="0035374C" w:rsidRPr="00F31E1C" w:rsidRDefault="0035374C" w:rsidP="0035374C">
            <w:pPr>
              <w:numPr>
                <w:ilvl w:val="0"/>
                <w:numId w:val="27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nakład: 500 egz.</w:t>
            </w:r>
          </w:p>
          <w:p w:rsidR="0035374C" w:rsidRPr="00F31E1C" w:rsidRDefault="0035374C" w:rsidP="0035374C">
            <w:pPr>
              <w:numPr>
                <w:ilvl w:val="0"/>
                <w:numId w:val="27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1 raz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27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zamawiający przed wykonaniem usługi dostarczy wykonawcy projekt programu</w:t>
            </w:r>
          </w:p>
          <w:p w:rsidR="0035374C" w:rsidRPr="00F31E1C" w:rsidRDefault="0035374C" w:rsidP="0035374C">
            <w:pPr>
              <w:numPr>
                <w:ilvl w:val="0"/>
                <w:numId w:val="27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specyfikacja:</w:t>
            </w:r>
          </w:p>
          <w:p w:rsidR="0035374C" w:rsidRPr="00F31E1C" w:rsidRDefault="0035374C" w:rsidP="00DE73BC">
            <w:pPr>
              <w:spacing w:line="288" w:lineRule="auto"/>
              <w:rPr>
                <w:rFonts w:ascii="Arial" w:hAnsi="Arial" w:cs="Arial"/>
                <w:b/>
              </w:rPr>
            </w:pPr>
            <w:r w:rsidRPr="00F31E1C">
              <w:rPr>
                <w:rFonts w:ascii="Arial" w:hAnsi="Arial" w:cs="Arial"/>
                <w:b/>
              </w:rPr>
              <w:t>okładka / oprawa</w:t>
            </w:r>
          </w:p>
          <w:p w:rsidR="0035374C" w:rsidRPr="00F31E1C" w:rsidRDefault="0035374C" w:rsidP="0035374C">
            <w:pPr>
              <w:numPr>
                <w:ilvl w:val="0"/>
                <w:numId w:val="25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format: 200 mm / 200 mm</w:t>
            </w:r>
          </w:p>
          <w:p w:rsidR="0035374C" w:rsidRPr="00F31E1C" w:rsidRDefault="0035374C" w:rsidP="0035374C">
            <w:pPr>
              <w:numPr>
                <w:ilvl w:val="0"/>
                <w:numId w:val="25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papier kredowy matt, kolor biały, 300 g/m</w:t>
            </w:r>
            <w:r w:rsidRPr="00F31E1C">
              <w:rPr>
                <w:rFonts w:ascii="Arial" w:hAnsi="Arial" w:cs="Arial"/>
                <w:vertAlign w:val="superscript"/>
              </w:rPr>
              <w:t>2</w:t>
            </w:r>
          </w:p>
          <w:p w:rsidR="0035374C" w:rsidRPr="00F31E1C" w:rsidRDefault="0035374C" w:rsidP="0035374C">
            <w:pPr>
              <w:numPr>
                <w:ilvl w:val="0"/>
                <w:numId w:val="25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folia matowa</w:t>
            </w:r>
          </w:p>
          <w:p w:rsidR="0035374C" w:rsidRPr="00F31E1C" w:rsidRDefault="0035374C" w:rsidP="0035374C">
            <w:pPr>
              <w:numPr>
                <w:ilvl w:val="0"/>
                <w:numId w:val="25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druk 4+4</w:t>
            </w:r>
          </w:p>
          <w:p w:rsidR="0035374C" w:rsidRPr="00F31E1C" w:rsidRDefault="0035374C" w:rsidP="0035374C">
            <w:pPr>
              <w:numPr>
                <w:ilvl w:val="0"/>
                <w:numId w:val="25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oprawa zeszytowa</w:t>
            </w:r>
          </w:p>
          <w:p w:rsidR="0035374C" w:rsidRPr="00F31E1C" w:rsidRDefault="0035374C" w:rsidP="00DE73BC">
            <w:pPr>
              <w:spacing w:line="288" w:lineRule="auto"/>
              <w:rPr>
                <w:rFonts w:ascii="Arial" w:hAnsi="Arial" w:cs="Arial"/>
                <w:b/>
              </w:rPr>
            </w:pPr>
            <w:r w:rsidRPr="00F31E1C">
              <w:rPr>
                <w:rFonts w:ascii="Arial" w:hAnsi="Arial" w:cs="Arial"/>
                <w:b/>
              </w:rPr>
              <w:t>wnętrze</w:t>
            </w:r>
          </w:p>
          <w:p w:rsidR="0035374C" w:rsidRPr="00F31E1C" w:rsidRDefault="0035374C" w:rsidP="0035374C">
            <w:pPr>
              <w:numPr>
                <w:ilvl w:val="0"/>
                <w:numId w:val="25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format: 200 mm / 200 mm</w:t>
            </w:r>
          </w:p>
          <w:p w:rsidR="0035374C" w:rsidRPr="00F31E1C" w:rsidRDefault="0035374C" w:rsidP="0035374C">
            <w:pPr>
              <w:numPr>
                <w:ilvl w:val="0"/>
                <w:numId w:val="25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papier kredowy matt, kolor biały, 150 g/m</w:t>
            </w:r>
            <w:r w:rsidRPr="00F31E1C">
              <w:rPr>
                <w:rFonts w:ascii="Arial" w:hAnsi="Arial" w:cs="Arial"/>
                <w:vertAlign w:val="superscript"/>
              </w:rPr>
              <w:t>2</w:t>
            </w:r>
          </w:p>
          <w:p w:rsidR="0035374C" w:rsidRPr="00F31E1C" w:rsidRDefault="0035374C" w:rsidP="0035374C">
            <w:pPr>
              <w:numPr>
                <w:ilvl w:val="0"/>
                <w:numId w:val="25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lakier dyspersyjny</w:t>
            </w:r>
          </w:p>
          <w:p w:rsidR="0035374C" w:rsidRPr="00F31E1C" w:rsidRDefault="0035374C" w:rsidP="0035374C">
            <w:pPr>
              <w:numPr>
                <w:ilvl w:val="0"/>
                <w:numId w:val="25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druk 4+4</w:t>
            </w:r>
          </w:p>
          <w:p w:rsidR="0035374C" w:rsidRPr="00F31E1C" w:rsidRDefault="0035374C" w:rsidP="0035374C">
            <w:pPr>
              <w:numPr>
                <w:ilvl w:val="0"/>
                <w:numId w:val="25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ilość stron: 28</w:t>
            </w:r>
          </w:p>
          <w:p w:rsidR="0035374C" w:rsidRPr="00F31E1C" w:rsidRDefault="0035374C" w:rsidP="00DE73BC">
            <w:pPr>
              <w:spacing w:line="288" w:lineRule="auto"/>
              <w:rPr>
                <w:rFonts w:ascii="Arial" w:hAnsi="Arial" w:cs="Arial"/>
                <w:b/>
              </w:rPr>
            </w:pPr>
            <w:r w:rsidRPr="00F31E1C">
              <w:rPr>
                <w:rFonts w:ascii="Arial" w:hAnsi="Arial" w:cs="Arial"/>
                <w:b/>
              </w:rPr>
              <w:t>wkładka</w:t>
            </w:r>
          </w:p>
          <w:p w:rsidR="0035374C" w:rsidRPr="00F31E1C" w:rsidRDefault="0035374C" w:rsidP="0035374C">
            <w:pPr>
              <w:numPr>
                <w:ilvl w:val="0"/>
                <w:numId w:val="26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400 mm / 200 mm, składane w połowie</w:t>
            </w:r>
          </w:p>
          <w:p w:rsidR="0035374C" w:rsidRPr="00F31E1C" w:rsidRDefault="0035374C" w:rsidP="0035374C">
            <w:pPr>
              <w:numPr>
                <w:ilvl w:val="0"/>
                <w:numId w:val="26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papier kredowy matt, kolor biały, 300 g/m2</w:t>
            </w:r>
          </w:p>
          <w:p w:rsidR="0035374C" w:rsidRPr="00F31E1C" w:rsidRDefault="0035374C" w:rsidP="0035374C">
            <w:pPr>
              <w:numPr>
                <w:ilvl w:val="0"/>
                <w:numId w:val="26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lakier dyspersyjny</w:t>
            </w:r>
          </w:p>
          <w:p w:rsidR="0035374C" w:rsidRPr="00F31E1C" w:rsidRDefault="0035374C" w:rsidP="0035374C">
            <w:pPr>
              <w:numPr>
                <w:ilvl w:val="0"/>
                <w:numId w:val="26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druk 4+4</w:t>
            </w:r>
          </w:p>
          <w:p w:rsidR="0035374C" w:rsidRPr="00F31E1C" w:rsidRDefault="0035374C" w:rsidP="0035374C">
            <w:pPr>
              <w:numPr>
                <w:ilvl w:val="0"/>
                <w:numId w:val="26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 xml:space="preserve">rozkładana wklejka 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Tr="00C27C02">
        <w:trPr>
          <w:trHeight w:val="4101"/>
        </w:trPr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14. PROGRAM – typ 5 </w:t>
            </w:r>
            <w:r w:rsidRPr="00F31E1C">
              <w:rPr>
                <w:rFonts w:ascii="Arial" w:hAnsi="Arial" w:cs="Arial"/>
                <w:bCs/>
              </w:rPr>
              <w:t xml:space="preserve">(Jenufa) </w:t>
            </w:r>
          </w:p>
          <w:p w:rsidR="0035374C" w:rsidRPr="00F31E1C" w:rsidRDefault="0035374C" w:rsidP="0035374C">
            <w:pPr>
              <w:numPr>
                <w:ilvl w:val="0"/>
                <w:numId w:val="31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nakład: 100 egz.</w:t>
            </w:r>
          </w:p>
          <w:p w:rsidR="0035374C" w:rsidRPr="00F31E1C" w:rsidRDefault="0035374C" w:rsidP="0035374C">
            <w:pPr>
              <w:numPr>
                <w:ilvl w:val="0"/>
                <w:numId w:val="31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numer ISBN</w:t>
            </w:r>
          </w:p>
          <w:p w:rsidR="0035374C" w:rsidRPr="00F31E1C" w:rsidRDefault="0035374C" w:rsidP="0035374C">
            <w:pPr>
              <w:numPr>
                <w:ilvl w:val="0"/>
                <w:numId w:val="31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1 raz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31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zamawiający przed wykonaniem usługi dostarczy wykonawcy projekt programu</w:t>
            </w:r>
          </w:p>
          <w:p w:rsidR="0035374C" w:rsidRPr="00F31E1C" w:rsidRDefault="0035374C" w:rsidP="0035374C">
            <w:pPr>
              <w:numPr>
                <w:ilvl w:val="0"/>
                <w:numId w:val="31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specyfikacja:</w:t>
            </w:r>
          </w:p>
          <w:p w:rsidR="0035374C" w:rsidRPr="00F31E1C" w:rsidRDefault="0035374C" w:rsidP="00DE73BC">
            <w:pPr>
              <w:spacing w:line="288" w:lineRule="auto"/>
              <w:rPr>
                <w:rFonts w:ascii="Arial" w:hAnsi="Arial" w:cs="Arial"/>
                <w:b/>
              </w:rPr>
            </w:pPr>
            <w:r w:rsidRPr="00F31E1C">
              <w:rPr>
                <w:rFonts w:ascii="Arial" w:hAnsi="Arial" w:cs="Arial"/>
                <w:b/>
              </w:rPr>
              <w:t>okładka</w:t>
            </w:r>
          </w:p>
          <w:p w:rsidR="0035374C" w:rsidRPr="00F31E1C" w:rsidRDefault="0035374C" w:rsidP="0035374C">
            <w:pPr>
              <w:numPr>
                <w:ilvl w:val="0"/>
                <w:numId w:val="28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 xml:space="preserve">okładka szwajcarska wielokrotnie falcowana – według wykrojnika </w:t>
            </w:r>
          </w:p>
          <w:p w:rsidR="0035374C" w:rsidRPr="00F31E1C" w:rsidRDefault="0035374C" w:rsidP="0035374C">
            <w:pPr>
              <w:numPr>
                <w:ilvl w:val="0"/>
                <w:numId w:val="28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 xml:space="preserve">format większy niż 200 mm / 200 mm (aby zmieściły się obie książki) </w:t>
            </w:r>
          </w:p>
          <w:p w:rsidR="0035374C" w:rsidRPr="00F31E1C" w:rsidRDefault="0035374C" w:rsidP="0035374C">
            <w:pPr>
              <w:numPr>
                <w:ilvl w:val="0"/>
                <w:numId w:val="28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papier Munken Polar 240 g/m</w:t>
            </w:r>
            <w:r w:rsidRPr="00F31E1C">
              <w:rPr>
                <w:rFonts w:ascii="Arial" w:hAnsi="Arial" w:cs="Arial"/>
                <w:vertAlign w:val="superscript"/>
              </w:rPr>
              <w:t>2</w:t>
            </w:r>
          </w:p>
          <w:p w:rsidR="0035374C" w:rsidRPr="00F31E1C" w:rsidRDefault="0035374C" w:rsidP="0035374C">
            <w:pPr>
              <w:numPr>
                <w:ilvl w:val="0"/>
                <w:numId w:val="28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druk 5+5 (CMYK i jeden kolor PANTONE)</w:t>
            </w:r>
          </w:p>
          <w:p w:rsidR="0035374C" w:rsidRPr="00F31E1C" w:rsidRDefault="0035374C" w:rsidP="00DE73BC">
            <w:pPr>
              <w:spacing w:line="288" w:lineRule="auto"/>
              <w:rPr>
                <w:rFonts w:ascii="Arial" w:hAnsi="Arial" w:cs="Arial"/>
                <w:b/>
              </w:rPr>
            </w:pPr>
            <w:r w:rsidRPr="00F31E1C">
              <w:rPr>
                <w:rFonts w:ascii="Arial" w:hAnsi="Arial" w:cs="Arial"/>
                <w:b/>
              </w:rPr>
              <w:t>wnętrze</w:t>
            </w:r>
          </w:p>
          <w:p w:rsidR="0035374C" w:rsidRPr="00F31E1C" w:rsidRDefault="0035374C" w:rsidP="0035374C">
            <w:pPr>
              <w:numPr>
                <w:ilvl w:val="0"/>
                <w:numId w:val="28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 200 mm / 200 mm</w:t>
            </w:r>
          </w:p>
          <w:p w:rsidR="0035374C" w:rsidRPr="00F31E1C" w:rsidRDefault="0035374C" w:rsidP="0035374C">
            <w:pPr>
              <w:numPr>
                <w:ilvl w:val="0"/>
                <w:numId w:val="28"/>
              </w:numPr>
              <w:spacing w:line="288" w:lineRule="auto"/>
              <w:rPr>
                <w:rFonts w:ascii="Arial" w:hAnsi="Arial" w:cs="Arial"/>
                <w:lang w:val="en-US"/>
              </w:rPr>
            </w:pPr>
            <w:r w:rsidRPr="00F31E1C">
              <w:rPr>
                <w:rFonts w:ascii="Arial" w:hAnsi="Arial" w:cs="Arial"/>
                <w:lang w:val="en-US"/>
              </w:rPr>
              <w:t>papier Munken Polar 150 g/m</w:t>
            </w:r>
            <w:r w:rsidRPr="00F31E1C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  <w:p w:rsidR="0035374C" w:rsidRPr="00F31E1C" w:rsidRDefault="0035374C" w:rsidP="0035374C">
            <w:pPr>
              <w:numPr>
                <w:ilvl w:val="0"/>
                <w:numId w:val="28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 xml:space="preserve">jedna książeczka przyklejona do okładki, libretto wsuwane do kieszeni </w:t>
            </w:r>
          </w:p>
          <w:p w:rsidR="0035374C" w:rsidRPr="00F31E1C" w:rsidRDefault="0035374C" w:rsidP="0035374C">
            <w:pPr>
              <w:numPr>
                <w:ilvl w:val="0"/>
                <w:numId w:val="28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liczba stron: 69 str. + 68 str. libretto</w:t>
            </w:r>
          </w:p>
          <w:p w:rsidR="0035374C" w:rsidRPr="00F31E1C" w:rsidRDefault="0035374C" w:rsidP="0035374C">
            <w:pPr>
              <w:numPr>
                <w:ilvl w:val="0"/>
                <w:numId w:val="28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druk 5+5 (CMYK i jeden kolor PANTONE)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15. PROGRAM – typ 6 </w:t>
            </w:r>
            <w:r w:rsidRPr="00F31E1C">
              <w:rPr>
                <w:rFonts w:ascii="Arial" w:hAnsi="Arial" w:cs="Arial"/>
                <w:bCs/>
              </w:rPr>
              <w:t xml:space="preserve">(Cyrulik sewilski) </w:t>
            </w:r>
          </w:p>
          <w:p w:rsidR="0035374C" w:rsidRPr="00F31E1C" w:rsidRDefault="0035374C" w:rsidP="0035374C">
            <w:pPr>
              <w:numPr>
                <w:ilvl w:val="0"/>
                <w:numId w:val="30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nakład: 500 egz.</w:t>
            </w:r>
          </w:p>
          <w:p w:rsidR="0035374C" w:rsidRPr="00F31E1C" w:rsidRDefault="0035374C" w:rsidP="0035374C">
            <w:pPr>
              <w:numPr>
                <w:ilvl w:val="0"/>
                <w:numId w:val="30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1 raz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30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zamawiający przed wykonaniem usługi dostarczy wykonawcy projekt programu</w:t>
            </w:r>
          </w:p>
          <w:p w:rsidR="0035374C" w:rsidRPr="00F31E1C" w:rsidRDefault="0035374C" w:rsidP="0035374C">
            <w:pPr>
              <w:numPr>
                <w:ilvl w:val="0"/>
                <w:numId w:val="30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specyfikacja:</w:t>
            </w:r>
          </w:p>
          <w:p w:rsidR="0035374C" w:rsidRPr="00F31E1C" w:rsidRDefault="0035374C" w:rsidP="00DE73BC">
            <w:pPr>
              <w:spacing w:line="288" w:lineRule="auto"/>
              <w:rPr>
                <w:rFonts w:ascii="Arial" w:hAnsi="Arial" w:cs="Arial"/>
                <w:b/>
              </w:rPr>
            </w:pPr>
            <w:r w:rsidRPr="00F31E1C">
              <w:rPr>
                <w:rFonts w:ascii="Arial" w:hAnsi="Arial" w:cs="Arial"/>
                <w:b/>
              </w:rPr>
              <w:t>folder</w:t>
            </w:r>
          </w:p>
          <w:p w:rsidR="0035374C" w:rsidRPr="00F31E1C" w:rsidRDefault="0035374C" w:rsidP="0035374C">
            <w:pPr>
              <w:numPr>
                <w:ilvl w:val="0"/>
                <w:numId w:val="29"/>
              </w:numPr>
              <w:autoSpaceDN w:val="0"/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papier kredowy 300 g/m2, folia matowa, kolor biały</w:t>
            </w:r>
          </w:p>
          <w:p w:rsidR="0035374C" w:rsidRPr="00F31E1C" w:rsidRDefault="0035374C" w:rsidP="0035374C">
            <w:pPr>
              <w:numPr>
                <w:ilvl w:val="0"/>
                <w:numId w:val="29"/>
              </w:numPr>
              <w:autoSpaceDN w:val="0"/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druk 4+4</w:t>
            </w:r>
          </w:p>
          <w:p w:rsidR="0035374C" w:rsidRPr="00F31E1C" w:rsidRDefault="0035374C" w:rsidP="0035374C">
            <w:pPr>
              <w:numPr>
                <w:ilvl w:val="0"/>
                <w:numId w:val="29"/>
              </w:numPr>
              <w:suppressAutoHyphens/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 600 mm / 200 mm, 2 razy bigowany do formatu 200 mm / 200 mm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16. PROGRAM – typ 7 </w:t>
            </w:r>
            <w:r w:rsidRPr="00F31E1C">
              <w:rPr>
                <w:rFonts w:ascii="Arial" w:hAnsi="Arial" w:cs="Arial"/>
                <w:bCs/>
              </w:rPr>
              <w:t>(Romeo i Julia)</w:t>
            </w:r>
          </w:p>
          <w:p w:rsidR="0035374C" w:rsidRPr="00F31E1C" w:rsidRDefault="0035374C" w:rsidP="0035374C">
            <w:pPr>
              <w:numPr>
                <w:ilvl w:val="0"/>
                <w:numId w:val="16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nakład: 100 egz.</w:t>
            </w:r>
          </w:p>
          <w:p w:rsidR="0035374C" w:rsidRPr="00F31E1C" w:rsidRDefault="0035374C" w:rsidP="0035374C">
            <w:pPr>
              <w:numPr>
                <w:ilvl w:val="0"/>
                <w:numId w:val="16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1 raz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16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zamawiający przed wykonaniem usługi dostarczy wykonawcy projekt programu</w:t>
            </w:r>
          </w:p>
          <w:p w:rsidR="0035374C" w:rsidRPr="00F31E1C" w:rsidRDefault="0035374C" w:rsidP="0035374C">
            <w:pPr>
              <w:numPr>
                <w:ilvl w:val="0"/>
                <w:numId w:val="16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specyfikacja: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  <w:b/>
                <w:bCs/>
              </w:rPr>
              <w:t>okładka / oprawa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7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format: 200 mm / 200 mm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7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papier kredowy matt, kolor biały, 300  g/m²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7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folia matowa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7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druk 4+4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7"/>
              </w:numPr>
              <w:suppressAutoHyphens/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F31E1C">
              <w:rPr>
                <w:rFonts w:ascii="Arial" w:hAnsi="Arial" w:cs="Arial"/>
              </w:rPr>
              <w:t>oprawa zeszytowa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  <w:b/>
                <w:bCs/>
              </w:rPr>
              <w:t>wnętrze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8"/>
              </w:numPr>
              <w:suppressAutoHyphens/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format: 200 mm / 200 mm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8"/>
              </w:numPr>
              <w:suppressAutoHyphens/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papier kredowy matt, kolor biały, 150  g/m²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8"/>
              </w:numPr>
              <w:suppressAutoHyphens/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lakier dyspersyjny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8"/>
              </w:numPr>
              <w:suppressAutoHyphens/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druk 4+4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18"/>
              </w:numPr>
              <w:suppressAutoHyphens/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liczba stron: 28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5374C" w:rsidRPr="00DE3DFC" w:rsidRDefault="0035374C" w:rsidP="00E7600D">
            <w:pPr>
              <w:ind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17. PROGRAM – typ 8 </w:t>
            </w:r>
            <w:r w:rsidRPr="00F31E1C">
              <w:rPr>
                <w:rFonts w:ascii="Arial" w:hAnsi="Arial" w:cs="Arial"/>
                <w:bCs/>
              </w:rPr>
              <w:t>(Skrzypek na dachu)</w:t>
            </w:r>
          </w:p>
          <w:p w:rsidR="0035374C" w:rsidRPr="00F31E1C" w:rsidRDefault="0035374C" w:rsidP="0035374C">
            <w:pPr>
              <w:numPr>
                <w:ilvl w:val="0"/>
                <w:numId w:val="32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nakład: 200 egz.</w:t>
            </w:r>
          </w:p>
          <w:p w:rsidR="0035374C" w:rsidRPr="00F31E1C" w:rsidRDefault="0035374C" w:rsidP="0035374C">
            <w:pPr>
              <w:numPr>
                <w:ilvl w:val="0"/>
                <w:numId w:val="32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1 raz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32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zamawiający przed wykonaniem usługi dostarczy wykonawcy projekt programu</w:t>
            </w:r>
          </w:p>
          <w:p w:rsidR="0035374C" w:rsidRPr="00F31E1C" w:rsidRDefault="0035374C" w:rsidP="0035374C">
            <w:pPr>
              <w:numPr>
                <w:ilvl w:val="0"/>
                <w:numId w:val="32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specyfikacja: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  <w:b/>
                <w:bCs/>
              </w:rPr>
              <w:t>okładka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35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papier kredowy 300 g/m²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35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folia matowa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35"/>
              </w:numPr>
              <w:suppressAutoHyphens/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F31E1C">
              <w:rPr>
                <w:rFonts w:ascii="Arial" w:hAnsi="Arial" w:cs="Arial"/>
              </w:rPr>
              <w:t>druk 4+4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  <w:b/>
                <w:bCs/>
              </w:rPr>
              <w:t>wnętrze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33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22 strony na piosenki: papier offset, 90 g/m², kolor kukurydziany; druk 4+4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33"/>
              </w:numPr>
              <w:suppressAutoHyphens/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F31E1C">
              <w:rPr>
                <w:rFonts w:ascii="Arial" w:hAnsi="Arial" w:cs="Arial"/>
              </w:rPr>
              <w:t>26 stron z tekstami i ilustracjami: papier kredowy, 150 g/m², kolor biały; druk 4+4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  <w:b/>
                <w:bCs/>
              </w:rPr>
              <w:t>oprawa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34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oprawa klejona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34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format: 200 mm / 200 mm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5374C" w:rsidRPr="00DE3DFC" w:rsidRDefault="0035374C" w:rsidP="00E7600D">
            <w:pPr>
              <w:ind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7600D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18. PROGRAM – typ 9 </w:t>
            </w:r>
            <w:r w:rsidRPr="00F31E1C">
              <w:rPr>
                <w:rFonts w:ascii="Arial" w:hAnsi="Arial" w:cs="Arial"/>
                <w:bCs/>
              </w:rPr>
              <w:t>(Nabucco)</w:t>
            </w:r>
          </w:p>
          <w:p w:rsidR="0035374C" w:rsidRPr="00F31E1C" w:rsidRDefault="0035374C" w:rsidP="0035374C">
            <w:pPr>
              <w:numPr>
                <w:ilvl w:val="0"/>
                <w:numId w:val="36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nakład: 400 egz.</w:t>
            </w:r>
          </w:p>
          <w:p w:rsidR="0035374C" w:rsidRPr="00F31E1C" w:rsidRDefault="0035374C" w:rsidP="0035374C">
            <w:pPr>
              <w:numPr>
                <w:ilvl w:val="0"/>
                <w:numId w:val="36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1 raz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36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zamawiający przed wykonaniem usługi dostarczy wykonawcy projekt programu</w:t>
            </w:r>
          </w:p>
          <w:p w:rsidR="0035374C" w:rsidRPr="00F31E1C" w:rsidRDefault="0035374C" w:rsidP="0035374C">
            <w:pPr>
              <w:numPr>
                <w:ilvl w:val="0"/>
                <w:numId w:val="36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specyfikacja:</w:t>
            </w:r>
          </w:p>
          <w:p w:rsidR="0035374C" w:rsidRPr="00F31E1C" w:rsidRDefault="0035374C" w:rsidP="00DE73BC">
            <w:pPr>
              <w:spacing w:line="288" w:lineRule="auto"/>
              <w:rPr>
                <w:rFonts w:ascii="Arial" w:hAnsi="Arial" w:cs="Arial"/>
                <w:b/>
              </w:rPr>
            </w:pPr>
            <w:r w:rsidRPr="00F31E1C">
              <w:rPr>
                <w:rFonts w:ascii="Arial" w:hAnsi="Arial" w:cs="Arial"/>
                <w:b/>
              </w:rPr>
              <w:t>folder</w:t>
            </w:r>
          </w:p>
          <w:p w:rsidR="0035374C" w:rsidRPr="00F31E1C" w:rsidRDefault="0035374C" w:rsidP="0035374C">
            <w:pPr>
              <w:numPr>
                <w:ilvl w:val="0"/>
                <w:numId w:val="29"/>
              </w:numPr>
              <w:autoSpaceDN w:val="0"/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papier kredowy 300 g/m2, folia matowa, kolor biały</w:t>
            </w:r>
          </w:p>
          <w:p w:rsidR="0035374C" w:rsidRPr="00F31E1C" w:rsidRDefault="0035374C" w:rsidP="0035374C">
            <w:pPr>
              <w:numPr>
                <w:ilvl w:val="0"/>
                <w:numId w:val="29"/>
              </w:numPr>
              <w:autoSpaceDN w:val="0"/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druk 4+4</w:t>
            </w:r>
          </w:p>
          <w:p w:rsidR="0035374C" w:rsidRPr="00F31E1C" w:rsidRDefault="0035374C" w:rsidP="0035374C">
            <w:pPr>
              <w:numPr>
                <w:ilvl w:val="0"/>
                <w:numId w:val="29"/>
              </w:numPr>
              <w:suppressAutoHyphens/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 600 mm / 200 mm, 2 razy bigowany do formatu 200 mm / 200 mm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19. PROGRAM – typ 10 </w:t>
            </w:r>
            <w:r w:rsidRPr="00F31E1C">
              <w:rPr>
                <w:rFonts w:ascii="Arial" w:hAnsi="Arial" w:cs="Arial"/>
                <w:bCs/>
              </w:rPr>
              <w:t>(Wesele Figara)</w:t>
            </w:r>
          </w:p>
          <w:p w:rsidR="0035374C" w:rsidRPr="00F31E1C" w:rsidRDefault="0035374C" w:rsidP="0035374C">
            <w:pPr>
              <w:numPr>
                <w:ilvl w:val="0"/>
                <w:numId w:val="37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nakład: 100 egz.</w:t>
            </w:r>
          </w:p>
          <w:p w:rsidR="0035374C" w:rsidRPr="00F31E1C" w:rsidRDefault="0035374C" w:rsidP="0035374C">
            <w:pPr>
              <w:numPr>
                <w:ilvl w:val="0"/>
                <w:numId w:val="37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1 raz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zamawiający przed wykonaniem usługi dostarczy wykonawcy projekt programu</w:t>
            </w:r>
          </w:p>
          <w:p w:rsidR="0035374C" w:rsidRPr="00F31E1C" w:rsidRDefault="0035374C" w:rsidP="0035374C">
            <w:pPr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specyfikacja:</w:t>
            </w:r>
          </w:p>
          <w:p w:rsidR="0035374C" w:rsidRPr="00F31E1C" w:rsidRDefault="0035374C" w:rsidP="00DE73BC">
            <w:pPr>
              <w:spacing w:line="288" w:lineRule="auto"/>
              <w:rPr>
                <w:rFonts w:ascii="Arial" w:hAnsi="Arial" w:cs="Arial"/>
                <w:b/>
              </w:rPr>
            </w:pPr>
            <w:r w:rsidRPr="00F31E1C">
              <w:rPr>
                <w:rFonts w:ascii="Arial" w:hAnsi="Arial" w:cs="Arial"/>
                <w:b/>
              </w:rPr>
              <w:t>folder</w:t>
            </w:r>
          </w:p>
          <w:p w:rsidR="0035374C" w:rsidRPr="00F31E1C" w:rsidRDefault="0035374C" w:rsidP="0035374C">
            <w:pPr>
              <w:numPr>
                <w:ilvl w:val="0"/>
                <w:numId w:val="29"/>
              </w:numPr>
              <w:autoSpaceDN w:val="0"/>
              <w:spacing w:line="288" w:lineRule="auto"/>
              <w:rPr>
                <w:rFonts w:ascii="Arial" w:hAnsi="Arial" w:cs="Arial"/>
                <w:b/>
              </w:rPr>
            </w:pPr>
            <w:r w:rsidRPr="00F31E1C">
              <w:rPr>
                <w:rFonts w:ascii="Arial" w:hAnsi="Arial" w:cs="Arial"/>
              </w:rPr>
              <w:t>papier kredowy 300 g/m2, folia matowa, kolor biały</w:t>
            </w:r>
          </w:p>
          <w:p w:rsidR="0035374C" w:rsidRPr="00F31E1C" w:rsidRDefault="0035374C" w:rsidP="0035374C">
            <w:pPr>
              <w:numPr>
                <w:ilvl w:val="0"/>
                <w:numId w:val="29"/>
              </w:numPr>
              <w:autoSpaceDN w:val="0"/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druk 4+4</w:t>
            </w:r>
          </w:p>
          <w:p w:rsidR="0035374C" w:rsidRPr="00F31E1C" w:rsidRDefault="0035374C" w:rsidP="0035374C">
            <w:pPr>
              <w:numPr>
                <w:ilvl w:val="0"/>
                <w:numId w:val="29"/>
              </w:numPr>
              <w:suppressAutoHyphens/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 600 mm / 200 mm, 2 razy bigowany do formatu 200 mm / 200 mm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5374C" w:rsidRPr="00DE3DFC" w:rsidRDefault="0035374C" w:rsidP="00E7600D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20. PROGRAM – typ 11 </w:t>
            </w:r>
            <w:r w:rsidRPr="00F31E1C">
              <w:rPr>
                <w:rFonts w:ascii="Arial" w:hAnsi="Arial" w:cs="Arial"/>
                <w:bCs/>
              </w:rPr>
              <w:t>(Borys Godunow)</w:t>
            </w:r>
          </w:p>
          <w:p w:rsidR="0035374C" w:rsidRPr="00F31E1C" w:rsidRDefault="0035374C" w:rsidP="0035374C">
            <w:pPr>
              <w:numPr>
                <w:ilvl w:val="0"/>
                <w:numId w:val="38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nakład: 100 egz.</w:t>
            </w:r>
          </w:p>
          <w:p w:rsidR="0035374C" w:rsidRPr="00F31E1C" w:rsidRDefault="0035374C" w:rsidP="0035374C">
            <w:pPr>
              <w:numPr>
                <w:ilvl w:val="0"/>
                <w:numId w:val="38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numer ISBN</w:t>
            </w:r>
          </w:p>
          <w:p w:rsidR="0035374C" w:rsidRPr="00F31E1C" w:rsidRDefault="0035374C" w:rsidP="0035374C">
            <w:pPr>
              <w:numPr>
                <w:ilvl w:val="0"/>
                <w:numId w:val="38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1 raz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zamawiający przed wykonaniem usługi dostarczy wykonawcy projekt programu</w:t>
            </w:r>
          </w:p>
          <w:p w:rsidR="0035374C" w:rsidRPr="00F31E1C" w:rsidRDefault="0035374C" w:rsidP="0035374C">
            <w:pPr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specyfikacja:</w:t>
            </w:r>
          </w:p>
          <w:p w:rsidR="0035374C" w:rsidRPr="00F31E1C" w:rsidRDefault="0035374C" w:rsidP="00DE73BC">
            <w:pPr>
              <w:spacing w:line="288" w:lineRule="auto"/>
              <w:rPr>
                <w:rFonts w:ascii="Arial" w:hAnsi="Arial" w:cs="Arial"/>
                <w:b/>
              </w:rPr>
            </w:pPr>
            <w:r w:rsidRPr="00F31E1C">
              <w:rPr>
                <w:rFonts w:ascii="Arial" w:hAnsi="Arial" w:cs="Arial"/>
                <w:b/>
              </w:rPr>
              <w:t>okładka</w:t>
            </w:r>
          </w:p>
          <w:p w:rsidR="0035374C" w:rsidRPr="00F31E1C" w:rsidRDefault="0035374C" w:rsidP="0035374C">
            <w:pPr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 xml:space="preserve">oprawa twarda, szyto-klejona </w:t>
            </w:r>
          </w:p>
          <w:p w:rsidR="0035374C" w:rsidRPr="00F31E1C" w:rsidRDefault="0035374C" w:rsidP="0035374C">
            <w:pPr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papier powlekany na okładce</w:t>
            </w:r>
          </w:p>
          <w:p w:rsidR="0035374C" w:rsidRPr="00F31E1C" w:rsidRDefault="0035374C" w:rsidP="0035374C">
            <w:pPr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tłoczenie na okładce wklęsłe</w:t>
            </w:r>
          </w:p>
          <w:p w:rsidR="0035374C" w:rsidRPr="00F31E1C" w:rsidRDefault="0035374C" w:rsidP="0035374C">
            <w:pPr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foliowanie</w:t>
            </w:r>
          </w:p>
          <w:p w:rsidR="0035374C" w:rsidRPr="00F31E1C" w:rsidRDefault="0035374C" w:rsidP="00DE73BC">
            <w:pPr>
              <w:spacing w:line="288" w:lineRule="auto"/>
              <w:rPr>
                <w:rFonts w:ascii="Arial" w:hAnsi="Arial" w:cs="Arial"/>
                <w:b/>
              </w:rPr>
            </w:pPr>
            <w:r w:rsidRPr="00F31E1C">
              <w:rPr>
                <w:rFonts w:ascii="Arial" w:hAnsi="Arial" w:cs="Arial"/>
                <w:b/>
              </w:rPr>
              <w:t>wnętrze</w:t>
            </w:r>
          </w:p>
          <w:p w:rsidR="0035374C" w:rsidRPr="00F31E1C" w:rsidRDefault="0035374C" w:rsidP="0035374C">
            <w:pPr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lang w:val="en-US"/>
              </w:rPr>
            </w:pPr>
            <w:r w:rsidRPr="00F31E1C">
              <w:rPr>
                <w:rFonts w:ascii="Arial" w:hAnsi="Arial" w:cs="Arial"/>
                <w:lang w:val="en-US"/>
              </w:rPr>
              <w:t>papier Amber Graphic (Artcic) 120 g/m</w:t>
            </w:r>
            <w:r w:rsidRPr="00F31E1C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F31E1C">
              <w:rPr>
                <w:rFonts w:ascii="Arial" w:hAnsi="Arial" w:cs="Arial"/>
                <w:lang w:val="en-US"/>
              </w:rPr>
              <w:t xml:space="preserve"> </w:t>
            </w:r>
          </w:p>
          <w:p w:rsidR="0035374C" w:rsidRPr="00F31E1C" w:rsidRDefault="0035374C" w:rsidP="0035374C">
            <w:pPr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 xml:space="preserve">liczba stron: 212 </w:t>
            </w:r>
          </w:p>
          <w:p w:rsidR="0035374C" w:rsidRPr="00F31E1C" w:rsidRDefault="0035374C" w:rsidP="0035374C">
            <w:pPr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 xml:space="preserve">druk 4+4 </w:t>
            </w:r>
          </w:p>
          <w:p w:rsidR="0035374C" w:rsidRPr="00F31E1C" w:rsidRDefault="0035374C" w:rsidP="0035374C">
            <w:pPr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format: 200 mm / 200 mm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21. PROGRAM – typ 12 </w:t>
            </w:r>
            <w:r w:rsidRPr="00F31E1C">
              <w:rPr>
                <w:rFonts w:ascii="Arial" w:hAnsi="Arial" w:cs="Arial"/>
                <w:bCs/>
              </w:rPr>
              <w:t>(Aida)</w:t>
            </w:r>
          </w:p>
          <w:p w:rsidR="0035374C" w:rsidRPr="00F31E1C" w:rsidRDefault="0035374C" w:rsidP="0035374C">
            <w:pPr>
              <w:numPr>
                <w:ilvl w:val="0"/>
                <w:numId w:val="39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nakład: 100 egz.</w:t>
            </w:r>
          </w:p>
          <w:p w:rsidR="0035374C" w:rsidRPr="00F31E1C" w:rsidRDefault="0035374C" w:rsidP="0035374C">
            <w:pPr>
              <w:numPr>
                <w:ilvl w:val="0"/>
                <w:numId w:val="39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1 raz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39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zamawiający przed wykonaniem usługi dostarczy wykonawcy projekt programu</w:t>
            </w:r>
          </w:p>
          <w:p w:rsidR="0035374C" w:rsidRPr="00F31E1C" w:rsidRDefault="0035374C" w:rsidP="0035374C">
            <w:pPr>
              <w:numPr>
                <w:ilvl w:val="0"/>
                <w:numId w:val="39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specyfikacja:</w:t>
            </w:r>
          </w:p>
          <w:p w:rsidR="0035374C" w:rsidRPr="00F31E1C" w:rsidRDefault="0035374C" w:rsidP="00DE73BC">
            <w:pPr>
              <w:spacing w:line="288" w:lineRule="auto"/>
              <w:rPr>
                <w:rFonts w:ascii="Arial" w:hAnsi="Arial" w:cs="Arial"/>
                <w:b/>
              </w:rPr>
            </w:pPr>
            <w:r w:rsidRPr="00F31E1C">
              <w:rPr>
                <w:rFonts w:ascii="Arial" w:hAnsi="Arial" w:cs="Arial"/>
                <w:b/>
              </w:rPr>
              <w:t>okładka</w:t>
            </w:r>
          </w:p>
          <w:p w:rsidR="0035374C" w:rsidRPr="00F31E1C" w:rsidRDefault="0035374C" w:rsidP="0035374C">
            <w:pPr>
              <w:numPr>
                <w:ilvl w:val="0"/>
                <w:numId w:val="40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 200 mm / 200 mm</w:t>
            </w:r>
          </w:p>
          <w:p w:rsidR="0035374C" w:rsidRPr="00F31E1C" w:rsidRDefault="0035374C" w:rsidP="0035374C">
            <w:pPr>
              <w:numPr>
                <w:ilvl w:val="0"/>
                <w:numId w:val="40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papier kredowy, kolor biały, 300 g/m</w:t>
            </w:r>
            <w:r w:rsidRPr="00F31E1C">
              <w:rPr>
                <w:rFonts w:ascii="Arial" w:hAnsi="Arial" w:cs="Arial"/>
                <w:vertAlign w:val="superscript"/>
              </w:rPr>
              <w:t>2</w:t>
            </w:r>
          </w:p>
          <w:p w:rsidR="0035374C" w:rsidRPr="00F31E1C" w:rsidRDefault="0035374C" w:rsidP="0035374C">
            <w:pPr>
              <w:numPr>
                <w:ilvl w:val="0"/>
                <w:numId w:val="40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folia matowa</w:t>
            </w:r>
          </w:p>
          <w:p w:rsidR="0035374C" w:rsidRPr="00F31E1C" w:rsidRDefault="0035374C" w:rsidP="0035374C">
            <w:pPr>
              <w:numPr>
                <w:ilvl w:val="0"/>
                <w:numId w:val="40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 xml:space="preserve">druk 4+4 </w:t>
            </w:r>
          </w:p>
          <w:p w:rsidR="0035374C" w:rsidRPr="00F31E1C" w:rsidRDefault="0035374C" w:rsidP="0035374C">
            <w:pPr>
              <w:numPr>
                <w:ilvl w:val="0"/>
                <w:numId w:val="40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oprawa zeszytowa</w:t>
            </w:r>
          </w:p>
          <w:p w:rsidR="0035374C" w:rsidRPr="00F31E1C" w:rsidRDefault="0035374C" w:rsidP="00DE73BC">
            <w:p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  <w:b/>
              </w:rPr>
              <w:t>wnętrze</w:t>
            </w:r>
          </w:p>
          <w:p w:rsidR="0035374C" w:rsidRPr="00F31E1C" w:rsidRDefault="0035374C" w:rsidP="0035374C">
            <w:pPr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 200 mm / 200 mm</w:t>
            </w:r>
          </w:p>
          <w:p w:rsidR="0035374C" w:rsidRPr="00F31E1C" w:rsidRDefault="0035374C" w:rsidP="0035374C">
            <w:pPr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32 strony z tekstami: papier Olin Regular Natural White, 150 g/m</w:t>
            </w:r>
            <w:r w:rsidRPr="00F31E1C">
              <w:rPr>
                <w:rFonts w:ascii="Arial" w:hAnsi="Arial" w:cs="Arial"/>
                <w:vertAlign w:val="superscript"/>
              </w:rPr>
              <w:t>2</w:t>
            </w:r>
            <w:r w:rsidRPr="00F31E1C">
              <w:rPr>
                <w:rFonts w:ascii="Arial" w:hAnsi="Arial" w:cs="Arial"/>
              </w:rPr>
              <w:t xml:space="preserve">, kolor biały, druk 4+4 </w:t>
            </w:r>
          </w:p>
          <w:p w:rsidR="0035374C" w:rsidRPr="00F31E1C" w:rsidRDefault="0035374C" w:rsidP="0035374C">
            <w:pPr>
              <w:pStyle w:val="Akapitzlist"/>
              <w:numPr>
                <w:ilvl w:val="0"/>
                <w:numId w:val="41"/>
              </w:numPr>
              <w:spacing w:line="288" w:lineRule="auto"/>
              <w:ind w:right="-108"/>
              <w:rPr>
                <w:rFonts w:ascii="Arial" w:hAnsi="Arial" w:cs="Arial"/>
                <w:b/>
                <w:sz w:val="20"/>
              </w:rPr>
            </w:pPr>
            <w:r w:rsidRPr="00F31E1C">
              <w:rPr>
                <w:rFonts w:ascii="Arial" w:hAnsi="Arial" w:cs="Arial"/>
                <w:sz w:val="20"/>
              </w:rPr>
              <w:t>8 stron ze zdjęciami: papier kredowy, 150 g/m2, kolor biały, druk 4+4</w:t>
            </w:r>
          </w:p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74C" w:rsidTr="00C27C02">
        <w:tc>
          <w:tcPr>
            <w:tcW w:w="4255" w:type="dxa"/>
            <w:shd w:val="clear" w:color="auto" w:fill="auto"/>
          </w:tcPr>
          <w:p w:rsidR="0035374C" w:rsidRPr="00F31E1C" w:rsidRDefault="0035374C" w:rsidP="00DE73BC">
            <w:pPr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/>
                <w:bCs/>
              </w:rPr>
              <w:t xml:space="preserve">22. PROGRAM – typ 13 </w:t>
            </w:r>
            <w:r w:rsidRPr="00F31E1C">
              <w:rPr>
                <w:rFonts w:ascii="Arial" w:hAnsi="Arial" w:cs="Arial"/>
                <w:bCs/>
              </w:rPr>
              <w:t>(Parsifal)</w:t>
            </w:r>
          </w:p>
          <w:p w:rsidR="0035374C" w:rsidRPr="00F31E1C" w:rsidRDefault="0035374C" w:rsidP="0035374C">
            <w:pPr>
              <w:numPr>
                <w:ilvl w:val="0"/>
                <w:numId w:val="42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nakład: 200 egz.</w:t>
            </w:r>
          </w:p>
          <w:p w:rsidR="0035374C" w:rsidRPr="00F31E1C" w:rsidRDefault="0035374C" w:rsidP="0035374C">
            <w:pPr>
              <w:numPr>
                <w:ilvl w:val="0"/>
                <w:numId w:val="42"/>
              </w:numPr>
              <w:suppressAutoHyphens/>
              <w:spacing w:line="288" w:lineRule="auto"/>
              <w:ind w:right="-108"/>
              <w:rPr>
                <w:rFonts w:ascii="Arial" w:hAnsi="Arial" w:cs="Arial"/>
                <w:bCs/>
              </w:rPr>
            </w:pPr>
            <w:r w:rsidRPr="00F31E1C">
              <w:rPr>
                <w:rFonts w:ascii="Arial" w:hAnsi="Arial" w:cs="Arial"/>
                <w:bCs/>
              </w:rPr>
              <w:t>numer ISBN</w:t>
            </w:r>
          </w:p>
          <w:p w:rsidR="0035374C" w:rsidRPr="00F31E1C" w:rsidRDefault="0035374C" w:rsidP="0035374C">
            <w:pPr>
              <w:numPr>
                <w:ilvl w:val="0"/>
                <w:numId w:val="42"/>
              </w:numPr>
              <w:spacing w:line="288" w:lineRule="auto"/>
              <w:ind w:right="-108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circa 1 raz w trakcie obowiązywania umowy</w:t>
            </w:r>
          </w:p>
          <w:p w:rsidR="0035374C" w:rsidRPr="00F31E1C" w:rsidRDefault="0035374C" w:rsidP="0035374C">
            <w:pPr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zamawiający przed wykonaniem usługi dostarczy wykonawcy projekt programu</w:t>
            </w:r>
          </w:p>
          <w:p w:rsidR="0035374C" w:rsidRPr="00F31E1C" w:rsidRDefault="0035374C" w:rsidP="0035374C">
            <w:pPr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specyfikacja: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  <w:b/>
                <w:bCs/>
              </w:rPr>
              <w:t>okładka i oprawa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43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półprzezroczysta, gruba folia PCV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43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format: 200 mm / 410 mm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43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10 mm grzbiet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43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zadruk 1 kolor – sito biała farba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43"/>
              </w:numPr>
              <w:suppressAutoHyphens/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F31E1C">
              <w:rPr>
                <w:rFonts w:ascii="Arial" w:hAnsi="Arial" w:cs="Arial"/>
              </w:rPr>
              <w:t>2 srebrne nity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  <w:b/>
                <w:bCs/>
              </w:rPr>
              <w:t>okładka II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44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format: 200 mm x 200 mm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44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papier kredowy połysk, 250 g/m²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44"/>
              </w:numPr>
              <w:suppressAutoHyphens/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F31E1C">
              <w:rPr>
                <w:rFonts w:ascii="Arial" w:hAnsi="Arial" w:cs="Arial"/>
              </w:rPr>
              <w:t>lakier połysk (lustro)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  <w:b/>
                <w:bCs/>
              </w:rPr>
              <w:t>wnętrze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45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format 200 mm x 200 mm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45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teksty: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- papier kredowy połysk, 150 g/m²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- druk 4+4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- lakier połysk (lustro)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- 68 stron</w:t>
            </w:r>
          </w:p>
          <w:p w:rsidR="0035374C" w:rsidRPr="00F31E1C" w:rsidRDefault="0035374C" w:rsidP="0035374C">
            <w:pPr>
              <w:widowControl w:val="0"/>
              <w:numPr>
                <w:ilvl w:val="0"/>
                <w:numId w:val="45"/>
              </w:numPr>
              <w:suppressAutoHyphens/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libretto: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  <w:lang w:val="en-US"/>
              </w:rPr>
            </w:pPr>
            <w:r w:rsidRPr="00F31E1C">
              <w:rPr>
                <w:rFonts w:ascii="Arial" w:hAnsi="Arial" w:cs="Arial"/>
                <w:lang w:val="en-US"/>
              </w:rPr>
              <w:t>- papier: Cyclus offset recycled 140 g/m²</w:t>
            </w:r>
          </w:p>
          <w:p w:rsidR="0035374C" w:rsidRPr="00F31E1C" w:rsidRDefault="0035374C" w:rsidP="00DE73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F31E1C">
              <w:rPr>
                <w:rFonts w:ascii="Arial" w:hAnsi="Arial" w:cs="Arial"/>
              </w:rPr>
              <w:t>- druk: dwa kolory czarny + pantone 7469U</w:t>
            </w:r>
          </w:p>
        </w:tc>
        <w:tc>
          <w:tcPr>
            <w:tcW w:w="1260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07" w:type="dxa"/>
            <w:vAlign w:val="center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:rsidR="0035374C" w:rsidRPr="00DE3DFC" w:rsidRDefault="0035374C" w:rsidP="00E26EC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27C02" w:rsidTr="00C27C02">
        <w:trPr>
          <w:trHeight w:val="898"/>
        </w:trPr>
        <w:tc>
          <w:tcPr>
            <w:tcW w:w="6661" w:type="dxa"/>
            <w:gridSpan w:val="3"/>
            <w:shd w:val="clear" w:color="auto" w:fill="auto"/>
            <w:vAlign w:val="center"/>
          </w:tcPr>
          <w:p w:rsidR="00C27C02" w:rsidRPr="00DE3DFC" w:rsidRDefault="00C27C02" w:rsidP="00C27C02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DE3DFC">
              <w:rPr>
                <w:rFonts w:ascii="Arial" w:hAnsi="Arial" w:cs="Arial"/>
                <w:b/>
                <w:bCs/>
              </w:rPr>
              <w:t xml:space="preserve">Razem cena za całość zamówienia </w:t>
            </w:r>
            <w:bookmarkStart w:id="0" w:name="_GoBack"/>
            <w:bookmarkEnd w:id="0"/>
            <w:r w:rsidRPr="00DE3DFC">
              <w:rPr>
                <w:rFonts w:ascii="Arial" w:hAnsi="Arial" w:cs="Arial"/>
                <w:b/>
                <w:bCs/>
              </w:rPr>
              <w:t>(PLN)</w:t>
            </w:r>
          </w:p>
        </w:tc>
        <w:tc>
          <w:tcPr>
            <w:tcW w:w="1107" w:type="dxa"/>
            <w:vAlign w:val="center"/>
          </w:tcPr>
          <w:p w:rsidR="00C27C02" w:rsidRPr="00DE3DFC" w:rsidRDefault="00C27C02" w:rsidP="00C27C02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vAlign w:val="center"/>
          </w:tcPr>
          <w:p w:rsidR="00C27C02" w:rsidRPr="00DE3DFC" w:rsidRDefault="00C27C02" w:rsidP="00C27C02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vAlign w:val="center"/>
          </w:tcPr>
          <w:p w:rsidR="00C27C02" w:rsidRPr="00DE3DFC" w:rsidRDefault="00C27C02" w:rsidP="00C27C02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600D" w:rsidRPr="00E7600D" w:rsidRDefault="00E7600D" w:rsidP="000E4AE5">
      <w:pPr>
        <w:spacing w:line="288" w:lineRule="auto"/>
        <w:jc w:val="both"/>
        <w:rPr>
          <w:rFonts w:ascii="Arial" w:hAnsi="Arial" w:cs="Arial"/>
          <w:iCs/>
        </w:rPr>
      </w:pPr>
    </w:p>
    <w:p w:rsidR="00342490" w:rsidRPr="00E7600D" w:rsidRDefault="00342490" w:rsidP="000E4AE5">
      <w:pPr>
        <w:spacing w:line="288" w:lineRule="auto"/>
        <w:rPr>
          <w:rFonts w:ascii="Arial" w:hAnsi="Arial" w:cs="Arial"/>
          <w:b/>
          <w:iCs/>
        </w:rPr>
      </w:pPr>
    </w:p>
    <w:p w:rsidR="00E7600D" w:rsidRDefault="00196299" w:rsidP="000E4AE5">
      <w:pPr>
        <w:spacing w:line="288" w:lineRule="auto"/>
        <w:jc w:val="both"/>
        <w:rPr>
          <w:rFonts w:ascii="Arial" w:hAnsi="Arial" w:cs="Arial"/>
          <w:b/>
          <w:iCs/>
          <w:u w:val="single"/>
        </w:rPr>
      </w:pPr>
      <w:r w:rsidRPr="008834A5">
        <w:rPr>
          <w:rFonts w:ascii="Arial" w:hAnsi="Arial" w:cs="Arial"/>
          <w:b/>
          <w:iCs/>
          <w:u w:val="single"/>
        </w:rPr>
        <w:t xml:space="preserve">Termin płatności: ……………. </w:t>
      </w:r>
    </w:p>
    <w:p w:rsidR="00706CB2" w:rsidRPr="00E7600D" w:rsidRDefault="00E7600D" w:rsidP="000E4AE5">
      <w:pPr>
        <w:spacing w:line="288" w:lineRule="auto"/>
        <w:jc w:val="both"/>
        <w:rPr>
          <w:rFonts w:ascii="Arial" w:hAnsi="Arial" w:cs="Arial"/>
          <w:iCs/>
          <w:sz w:val="12"/>
          <w:szCs w:val="12"/>
        </w:rPr>
      </w:pPr>
      <w:r w:rsidRPr="00E7600D">
        <w:rPr>
          <w:rFonts w:ascii="Arial" w:hAnsi="Arial" w:cs="Arial"/>
          <w:iCs/>
          <w:sz w:val="12"/>
          <w:szCs w:val="12"/>
        </w:rPr>
        <w:t>d</w:t>
      </w:r>
      <w:r w:rsidR="00196299" w:rsidRPr="00E7600D">
        <w:rPr>
          <w:rFonts w:ascii="Arial" w:hAnsi="Arial" w:cs="Arial"/>
          <w:iCs/>
          <w:sz w:val="12"/>
          <w:szCs w:val="12"/>
        </w:rPr>
        <w:t>ni</w:t>
      </w:r>
      <w:r w:rsidRPr="00E7600D">
        <w:rPr>
          <w:rFonts w:ascii="Arial" w:hAnsi="Arial" w:cs="Arial"/>
          <w:iCs/>
          <w:sz w:val="12"/>
          <w:szCs w:val="12"/>
        </w:rPr>
        <w:t xml:space="preserve"> (min. 7 dni, max 30 dni)</w:t>
      </w:r>
    </w:p>
    <w:p w:rsidR="00196299" w:rsidRPr="008834A5" w:rsidRDefault="00196299" w:rsidP="000E4AE5">
      <w:pPr>
        <w:spacing w:line="300" w:lineRule="auto"/>
        <w:jc w:val="both"/>
        <w:rPr>
          <w:rFonts w:ascii="Arial" w:hAnsi="Arial" w:cs="Arial"/>
          <w:b/>
          <w:iCs/>
          <w:u w:val="single"/>
        </w:rPr>
      </w:pPr>
    </w:p>
    <w:p w:rsidR="00196299" w:rsidRPr="008834A5" w:rsidRDefault="00196299" w:rsidP="00196299">
      <w:pPr>
        <w:spacing w:line="288" w:lineRule="auto"/>
        <w:rPr>
          <w:rFonts w:ascii="Arial" w:hAnsi="Arial" w:cs="Arial"/>
          <w:b/>
          <w:iCs/>
        </w:rPr>
      </w:pPr>
      <w:r w:rsidRPr="008834A5">
        <w:rPr>
          <w:rFonts w:ascii="Arial" w:hAnsi="Arial" w:cs="Arial"/>
          <w:b/>
          <w:bCs/>
          <w:iCs/>
        </w:rPr>
        <w:t>Zamówienia będę</w:t>
      </w:r>
      <w:r w:rsidR="00E7600D">
        <w:rPr>
          <w:rFonts w:ascii="Arial" w:hAnsi="Arial" w:cs="Arial"/>
          <w:b/>
          <w:bCs/>
          <w:iCs/>
        </w:rPr>
        <w:t xml:space="preserve"> realizować w okresie od dnia zawarcia umowy </w:t>
      </w:r>
      <w:r w:rsidRPr="008834A5">
        <w:rPr>
          <w:rFonts w:ascii="Arial" w:hAnsi="Arial" w:cs="Arial"/>
          <w:b/>
          <w:bCs/>
          <w:iCs/>
        </w:rPr>
        <w:t xml:space="preserve">do dnia </w:t>
      </w:r>
      <w:r w:rsidR="00B824E6" w:rsidRPr="008834A5">
        <w:rPr>
          <w:rFonts w:ascii="Arial" w:hAnsi="Arial" w:cs="Arial"/>
          <w:b/>
          <w:bCs/>
          <w:iCs/>
        </w:rPr>
        <w:t>30 czerwca</w:t>
      </w:r>
      <w:r w:rsidR="00E7600D">
        <w:rPr>
          <w:rFonts w:ascii="Arial" w:hAnsi="Arial" w:cs="Arial"/>
          <w:b/>
          <w:bCs/>
          <w:iCs/>
        </w:rPr>
        <w:t xml:space="preserve"> 2017</w:t>
      </w:r>
      <w:r w:rsidRPr="008834A5">
        <w:rPr>
          <w:rFonts w:ascii="Arial" w:hAnsi="Arial" w:cs="Arial"/>
          <w:b/>
          <w:bCs/>
          <w:iCs/>
        </w:rPr>
        <w:t xml:space="preserve"> r.</w:t>
      </w:r>
    </w:p>
    <w:p w:rsidR="00196299" w:rsidRPr="008834A5" w:rsidRDefault="00196299" w:rsidP="000E4AE5">
      <w:pPr>
        <w:spacing w:line="300" w:lineRule="auto"/>
        <w:jc w:val="both"/>
        <w:rPr>
          <w:rFonts w:ascii="Arial" w:hAnsi="Arial" w:cs="Arial"/>
          <w:b/>
          <w:iCs/>
          <w:u w:val="single"/>
        </w:rPr>
      </w:pP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b/>
          <w:iCs/>
          <w:u w:val="single"/>
        </w:rPr>
      </w:pPr>
      <w:r w:rsidRPr="008834A5">
        <w:rPr>
          <w:rFonts w:ascii="Arial" w:hAnsi="Arial" w:cs="Arial"/>
          <w:b/>
          <w:iCs/>
          <w:u w:val="single"/>
        </w:rPr>
        <w:t>Oświadczam, że:</w:t>
      </w:r>
    </w:p>
    <w:p w:rsidR="000E4AE5" w:rsidRPr="008834A5" w:rsidRDefault="000E4AE5" w:rsidP="00C7047F">
      <w:pPr>
        <w:numPr>
          <w:ilvl w:val="0"/>
          <w:numId w:val="3"/>
        </w:numPr>
        <w:tabs>
          <w:tab w:val="left" w:pos="360"/>
        </w:tabs>
        <w:suppressAutoHyphens/>
        <w:spacing w:line="300" w:lineRule="auto"/>
        <w:ind w:left="357" w:hanging="357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zapoznałem się ze specyfikacją istotnych warunków zamówienia, nie wnoszę do niej zastrzeżeń  oraz uzyskałem informacje niezbędne do przygotowania oferty,</w:t>
      </w:r>
    </w:p>
    <w:p w:rsidR="000E4AE5" w:rsidRPr="008834A5" w:rsidRDefault="000E4AE5" w:rsidP="00C7047F">
      <w:pPr>
        <w:numPr>
          <w:ilvl w:val="0"/>
          <w:numId w:val="3"/>
        </w:numPr>
        <w:tabs>
          <w:tab w:val="left" w:pos="360"/>
        </w:tabs>
        <w:suppressAutoHyphens/>
        <w:spacing w:line="300" w:lineRule="auto"/>
        <w:ind w:left="357" w:hanging="357"/>
        <w:jc w:val="both"/>
        <w:rPr>
          <w:rFonts w:ascii="Arial" w:hAnsi="Arial" w:cs="Arial"/>
          <w:b/>
          <w:iCs/>
        </w:rPr>
      </w:pPr>
      <w:r w:rsidRPr="008834A5">
        <w:rPr>
          <w:rFonts w:ascii="Arial" w:hAnsi="Arial" w:cs="Arial"/>
          <w:iCs/>
        </w:rPr>
        <w:t>uważam się za związany niniejszą ofertą przez czas wskazany w specyfikacji istotnych warunków zamówienia, tj</w:t>
      </w:r>
      <w:r w:rsidRPr="008834A5">
        <w:rPr>
          <w:rFonts w:ascii="Arial" w:hAnsi="Arial" w:cs="Arial"/>
          <w:b/>
          <w:iCs/>
        </w:rPr>
        <w:t>. przez 30 dni od ostatecznego upływu terminu do składania ofert,</w:t>
      </w:r>
    </w:p>
    <w:p w:rsidR="000E4AE5" w:rsidRPr="008834A5" w:rsidRDefault="000E4AE5" w:rsidP="00C7047F">
      <w:pPr>
        <w:numPr>
          <w:ilvl w:val="0"/>
          <w:numId w:val="3"/>
        </w:numPr>
        <w:tabs>
          <w:tab w:val="left" w:pos="360"/>
        </w:tabs>
        <w:suppressAutoHyphens/>
        <w:spacing w:line="300" w:lineRule="auto"/>
        <w:ind w:left="357" w:hanging="357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akceptuję proponowany przez zamawiającego wzór umowy, który zobowiązuje się podpisać w miejscu i terminie wskazanym przez zamawiającego (</w:t>
      </w:r>
      <w:r w:rsidRPr="008834A5">
        <w:rPr>
          <w:rFonts w:ascii="Arial" w:hAnsi="Arial" w:cs="Arial"/>
          <w:b/>
          <w:iCs/>
        </w:rPr>
        <w:t xml:space="preserve">załącznik nr </w:t>
      </w:r>
      <w:r w:rsidR="00E17F85" w:rsidRPr="008834A5">
        <w:rPr>
          <w:rFonts w:ascii="Arial" w:hAnsi="Arial" w:cs="Arial"/>
          <w:b/>
          <w:iCs/>
        </w:rPr>
        <w:t>2</w:t>
      </w:r>
      <w:r w:rsidRPr="008834A5">
        <w:rPr>
          <w:rFonts w:ascii="Arial" w:hAnsi="Arial" w:cs="Arial"/>
          <w:b/>
          <w:iCs/>
        </w:rPr>
        <w:t xml:space="preserve"> </w:t>
      </w:r>
      <w:r w:rsidRPr="008834A5">
        <w:rPr>
          <w:rFonts w:ascii="Arial" w:hAnsi="Arial" w:cs="Arial"/>
          <w:iCs/>
        </w:rPr>
        <w:t>do specyfikacji istotnych warunków zamówienia),</w:t>
      </w:r>
    </w:p>
    <w:p w:rsidR="000E4AE5" w:rsidRPr="008834A5" w:rsidRDefault="000E4AE5" w:rsidP="00C7047F">
      <w:pPr>
        <w:numPr>
          <w:ilvl w:val="0"/>
          <w:numId w:val="3"/>
        </w:numPr>
        <w:tabs>
          <w:tab w:val="left" w:pos="360"/>
        </w:tabs>
        <w:suppressAutoHyphens/>
        <w:spacing w:line="300" w:lineRule="auto"/>
        <w:ind w:left="357" w:hanging="357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w cenie oferty zostały wliczone wszelkie koszty związane z realizacją zamówienia,</w:t>
      </w:r>
    </w:p>
    <w:p w:rsidR="000E4AE5" w:rsidRPr="008834A5" w:rsidRDefault="000E4AE5" w:rsidP="00C7047F">
      <w:pPr>
        <w:numPr>
          <w:ilvl w:val="0"/>
          <w:numId w:val="3"/>
        </w:numPr>
        <w:tabs>
          <w:tab w:val="left" w:pos="360"/>
        </w:tabs>
        <w:suppressAutoHyphens/>
        <w:spacing w:line="300" w:lineRule="auto"/>
        <w:ind w:left="357" w:hanging="357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wszystkie informacje zamieszczone w ofercie są prawdziwe,</w:t>
      </w:r>
    </w:p>
    <w:p w:rsidR="00622621" w:rsidRPr="008834A5" w:rsidRDefault="00622621">
      <w:pPr>
        <w:rPr>
          <w:rFonts w:ascii="Arial" w:hAnsi="Arial" w:cs="Arial"/>
          <w:iCs/>
        </w:rPr>
      </w:pP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Oferta została złożona na ................................. stronach podpisanych i kolejno ponumerowanych od nr .................... do nr ...................</w:t>
      </w: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Integralną część oferty stanowią następujące dokumenty:</w:t>
      </w: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1/ ...............................................................................................</w:t>
      </w: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2/ ...............................................................................................</w:t>
      </w: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3/ ...............................................................................................</w:t>
      </w: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4/ ...............................................................................................</w:t>
      </w:r>
    </w:p>
    <w:p w:rsidR="000E4AE5" w:rsidRPr="008834A5" w:rsidRDefault="000E4AE5" w:rsidP="000E4AE5">
      <w:pPr>
        <w:spacing w:line="300" w:lineRule="auto"/>
        <w:rPr>
          <w:rFonts w:ascii="Arial" w:hAnsi="Arial" w:cs="Arial"/>
          <w:b/>
          <w:iCs/>
        </w:rPr>
      </w:pPr>
    </w:p>
    <w:p w:rsidR="000E4AE5" w:rsidRPr="008834A5" w:rsidRDefault="000E4AE5" w:rsidP="000E4AE5">
      <w:pPr>
        <w:spacing w:line="300" w:lineRule="auto"/>
        <w:ind w:right="94"/>
        <w:rPr>
          <w:rFonts w:ascii="Arial" w:hAnsi="Arial" w:cs="Arial"/>
          <w:iCs/>
        </w:rPr>
      </w:pPr>
      <w:r w:rsidRPr="008834A5">
        <w:rPr>
          <w:rFonts w:ascii="Arial" w:hAnsi="Arial" w:cs="Arial"/>
          <w:b/>
          <w:iCs/>
        </w:rPr>
        <w:t xml:space="preserve">Oświadczam, </w:t>
      </w:r>
      <w:r w:rsidRPr="008834A5">
        <w:rPr>
          <w:rFonts w:ascii="Arial" w:hAnsi="Arial" w:cs="Arial"/>
          <w:iCs/>
        </w:rPr>
        <w:t xml:space="preserve">że zamierzamy </w:t>
      </w:r>
      <w:r w:rsidRPr="008834A5">
        <w:rPr>
          <w:rFonts w:ascii="Arial" w:hAnsi="Arial" w:cs="Arial"/>
        </w:rPr>
        <w:t>powierzyć podwykonawcom następujące części zamówienia:</w:t>
      </w:r>
      <w:r w:rsidRPr="008834A5">
        <w:rPr>
          <w:rFonts w:ascii="Arial" w:hAnsi="Arial" w:cs="Arial"/>
          <w:iCs/>
        </w:rPr>
        <w:t>*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635"/>
        <w:gridCol w:w="1985"/>
        <w:gridCol w:w="2126"/>
      </w:tblGrid>
      <w:tr w:rsidR="008834A5" w:rsidRPr="008834A5" w:rsidTr="00192247">
        <w:trPr>
          <w:trHeight w:val="5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hAnsi="Arial" w:cs="Arial"/>
                <w:b/>
              </w:rPr>
            </w:pPr>
          </w:p>
          <w:p w:rsidR="000E4AE5" w:rsidRPr="008834A5" w:rsidRDefault="000E4AE5" w:rsidP="00192247">
            <w:pPr>
              <w:pStyle w:val="Zwykytekst3"/>
              <w:spacing w:line="300" w:lineRule="auto"/>
              <w:ind w:right="-150" w:hanging="180"/>
              <w:rPr>
                <w:rFonts w:ascii="Arial" w:eastAsia="MS Mincho" w:hAnsi="Arial" w:cs="Arial"/>
                <w:b/>
              </w:rPr>
            </w:pPr>
            <w:r w:rsidRPr="008834A5">
              <w:rPr>
                <w:rFonts w:ascii="Arial" w:eastAsia="MS Mincho" w:hAnsi="Arial" w:cs="Arial"/>
                <w:b/>
              </w:rPr>
              <w:t>Lp.</w:t>
            </w:r>
          </w:p>
          <w:p w:rsidR="000E4AE5" w:rsidRPr="008834A5" w:rsidRDefault="000E4AE5" w:rsidP="00192247">
            <w:pPr>
              <w:pStyle w:val="Zwykytekst3"/>
              <w:spacing w:line="300" w:lineRule="auto"/>
              <w:ind w:right="-150" w:hanging="180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</w:rPr>
            </w:pPr>
            <w:r w:rsidRPr="008834A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</w:rPr>
            </w:pPr>
            <w:r w:rsidRPr="008834A5">
              <w:rPr>
                <w:rFonts w:ascii="Arial" w:eastAsia="MS Mincho" w:hAnsi="Arial" w:cs="Arial"/>
                <w:b/>
              </w:rPr>
              <w:t>WARTOŚĆ</w:t>
            </w:r>
          </w:p>
          <w:p w:rsidR="000E4AE5" w:rsidRPr="008834A5" w:rsidRDefault="000E4AE5" w:rsidP="00192247">
            <w:pPr>
              <w:pStyle w:val="Zwykytekst3"/>
              <w:spacing w:line="300" w:lineRule="auto"/>
              <w:rPr>
                <w:rFonts w:ascii="Arial" w:eastAsia="MS Mincho" w:hAnsi="Arial" w:cs="Arial"/>
                <w:b/>
                <w:iCs/>
              </w:rPr>
            </w:pPr>
            <w:r w:rsidRPr="008834A5">
              <w:rPr>
                <w:rFonts w:ascii="Arial" w:eastAsia="MS Mincho" w:hAnsi="Arial" w:cs="Arial"/>
                <w:b/>
              </w:rPr>
              <w:t>BRUTTO (</w:t>
            </w:r>
            <w:r w:rsidRPr="008834A5">
              <w:rPr>
                <w:rFonts w:ascii="Arial" w:eastAsia="MS Mincho" w:hAnsi="Arial" w:cs="Arial"/>
                <w:b/>
                <w:iCs/>
              </w:rPr>
              <w:t>PLN)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</w:rPr>
            </w:pPr>
            <w:r w:rsidRPr="008834A5">
              <w:rPr>
                <w:rFonts w:ascii="Arial" w:eastAsia="MS Mincho" w:hAnsi="Arial" w:cs="Arial"/>
                <w:b/>
              </w:rPr>
              <w:t xml:space="preserve"> UDZIAŁ</w:t>
            </w:r>
          </w:p>
          <w:p w:rsidR="000E4AE5" w:rsidRPr="008834A5" w:rsidRDefault="000E4AE5" w:rsidP="00192247">
            <w:pPr>
              <w:pStyle w:val="Zwykytekst3"/>
              <w:spacing w:line="300" w:lineRule="auto"/>
              <w:rPr>
                <w:rFonts w:ascii="Arial" w:eastAsia="MS Mincho" w:hAnsi="Arial" w:cs="Arial"/>
                <w:b/>
              </w:rPr>
            </w:pPr>
            <w:r w:rsidRPr="008834A5">
              <w:rPr>
                <w:rFonts w:ascii="Arial" w:eastAsia="MS Mincho" w:hAnsi="Arial" w:cs="Arial"/>
                <w:b/>
              </w:rPr>
              <w:t>W CAŁOŚCI ZAMÓWIENIA (%)</w:t>
            </w:r>
          </w:p>
        </w:tc>
      </w:tr>
      <w:tr w:rsidR="008834A5" w:rsidRPr="008834A5" w:rsidTr="00192247">
        <w:trPr>
          <w:trHeight w:val="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8834A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8834A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8834A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8834A5">
              <w:rPr>
                <w:rFonts w:ascii="Arial" w:eastAsia="MS Mincho" w:hAnsi="Arial" w:cs="Arial"/>
              </w:rPr>
              <w:t>4</w:t>
            </w:r>
          </w:p>
        </w:tc>
      </w:tr>
      <w:tr w:rsidR="008834A5" w:rsidRPr="008834A5" w:rsidTr="00192247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8834A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834A5" w:rsidRPr="008834A5" w:rsidTr="00192247">
        <w:trPr>
          <w:trHeight w:val="23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8834A5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4AE5" w:rsidRPr="008834A5" w:rsidRDefault="000E4AE5" w:rsidP="000E4AE5">
      <w:pPr>
        <w:pStyle w:val="Nagwek"/>
        <w:tabs>
          <w:tab w:val="clear" w:pos="4536"/>
          <w:tab w:val="clear" w:pos="9072"/>
        </w:tabs>
        <w:spacing w:line="300" w:lineRule="auto"/>
        <w:rPr>
          <w:rFonts w:ascii="Arial" w:hAnsi="Arial" w:cs="Arial"/>
          <w:b/>
          <w:iCs/>
        </w:rPr>
      </w:pPr>
      <w:r w:rsidRPr="008834A5">
        <w:rPr>
          <w:rFonts w:ascii="Arial" w:hAnsi="Arial" w:cs="Arial"/>
          <w:b/>
          <w:iCs/>
        </w:rPr>
        <w:t>*W przypadku wykonania zamówienia samodzielnie należy przekreślić treść oświadczenia i/lub nie wypełniać tabeli.</w:t>
      </w:r>
    </w:p>
    <w:p w:rsidR="000E4AE5" w:rsidRPr="008834A5" w:rsidRDefault="000E4AE5" w:rsidP="000E4AE5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spacing w:line="300" w:lineRule="auto"/>
        <w:ind w:right="94"/>
        <w:jc w:val="both"/>
        <w:rPr>
          <w:rFonts w:ascii="Arial" w:hAnsi="Arial" w:cs="Arial"/>
          <w:b/>
          <w:iCs/>
          <w:u w:val="single"/>
        </w:rPr>
      </w:pPr>
    </w:p>
    <w:p w:rsidR="000E4AE5" w:rsidRPr="008834A5" w:rsidRDefault="000E4AE5" w:rsidP="000E4AE5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00" w:lineRule="auto"/>
        <w:ind w:right="94"/>
        <w:jc w:val="both"/>
        <w:rPr>
          <w:rFonts w:ascii="Arial" w:hAnsi="Arial" w:cs="Arial"/>
          <w:b/>
          <w:iCs/>
          <w:u w:val="single"/>
        </w:rPr>
      </w:pPr>
    </w:p>
    <w:p w:rsidR="000E4AE5" w:rsidRPr="008834A5" w:rsidRDefault="000E4AE5" w:rsidP="000E4AE5">
      <w:pPr>
        <w:pStyle w:val="Tekstpodstawowy2"/>
        <w:spacing w:line="300" w:lineRule="auto"/>
        <w:ind w:left="3686"/>
        <w:jc w:val="center"/>
        <w:rPr>
          <w:rFonts w:ascii="Arial" w:hAnsi="Arial" w:cs="Arial"/>
          <w:iCs/>
          <w:sz w:val="16"/>
          <w:szCs w:val="16"/>
        </w:rPr>
      </w:pPr>
      <w:r w:rsidRPr="008834A5">
        <w:rPr>
          <w:rFonts w:ascii="Arial" w:hAnsi="Arial" w:cs="Arial"/>
          <w:iCs/>
          <w:sz w:val="16"/>
          <w:szCs w:val="16"/>
        </w:rPr>
        <w:t>..................................................................................................................</w:t>
      </w:r>
    </w:p>
    <w:p w:rsidR="000E4AE5" w:rsidRPr="008834A5" w:rsidRDefault="000E4AE5" w:rsidP="000E4AE5">
      <w:pPr>
        <w:spacing w:line="300" w:lineRule="auto"/>
        <w:ind w:left="3686"/>
        <w:jc w:val="center"/>
        <w:rPr>
          <w:rFonts w:ascii="Arial" w:hAnsi="Arial" w:cs="Arial"/>
          <w:b/>
          <w:iCs/>
        </w:rPr>
      </w:pPr>
      <w:r w:rsidRPr="008834A5">
        <w:rPr>
          <w:rFonts w:ascii="Arial" w:hAnsi="Arial" w:cs="Arial"/>
          <w:iCs/>
          <w:sz w:val="16"/>
          <w:szCs w:val="16"/>
        </w:rPr>
        <w:t>imię i nazwisko oraz podpis uprawnionego przedstawiciela Wykonawcy</w:t>
      </w:r>
      <w:r w:rsidRPr="008834A5">
        <w:rPr>
          <w:rFonts w:ascii="Arial" w:hAnsi="Arial" w:cs="Arial"/>
          <w:b/>
          <w:iCs/>
        </w:rPr>
        <w:br w:type="page"/>
      </w:r>
    </w:p>
    <w:p w:rsidR="00E7600D" w:rsidRDefault="000E4AE5" w:rsidP="000E4AE5">
      <w:pPr>
        <w:spacing w:line="300" w:lineRule="auto"/>
        <w:jc w:val="center"/>
        <w:rPr>
          <w:rFonts w:ascii="Arial" w:hAnsi="Arial" w:cs="Arial"/>
          <w:b/>
          <w:iCs/>
        </w:rPr>
      </w:pPr>
      <w:r w:rsidRPr="008834A5">
        <w:rPr>
          <w:rFonts w:ascii="Arial" w:hAnsi="Arial" w:cs="Arial"/>
          <w:b/>
          <w:iCs/>
        </w:rPr>
        <w:t>OŚWIADCZENI</w:t>
      </w:r>
      <w:r w:rsidR="00E7600D">
        <w:rPr>
          <w:rFonts w:ascii="Arial" w:hAnsi="Arial" w:cs="Arial"/>
          <w:b/>
          <w:iCs/>
        </w:rPr>
        <w:t>E O SPEŁNIENIU WARUNKÓW UDZIAŁU</w:t>
      </w:r>
    </w:p>
    <w:p w:rsidR="000E4AE5" w:rsidRPr="008834A5" w:rsidRDefault="000E4AE5" w:rsidP="000E4AE5">
      <w:pPr>
        <w:spacing w:line="300" w:lineRule="auto"/>
        <w:jc w:val="center"/>
        <w:rPr>
          <w:rFonts w:ascii="Arial" w:hAnsi="Arial" w:cs="Arial"/>
          <w:b/>
          <w:iCs/>
        </w:rPr>
      </w:pPr>
      <w:r w:rsidRPr="008834A5">
        <w:rPr>
          <w:rFonts w:ascii="Arial" w:hAnsi="Arial" w:cs="Arial"/>
          <w:b/>
          <w:iCs/>
        </w:rPr>
        <w:t>W POSTĘPOWANIU</w:t>
      </w:r>
      <w:r w:rsidR="00E7600D">
        <w:rPr>
          <w:rFonts w:ascii="Arial" w:hAnsi="Arial" w:cs="Arial"/>
          <w:b/>
          <w:iCs/>
        </w:rPr>
        <w:t xml:space="preserve"> </w:t>
      </w:r>
      <w:r w:rsidRPr="008834A5">
        <w:rPr>
          <w:rFonts w:ascii="Arial" w:hAnsi="Arial" w:cs="Arial"/>
          <w:b/>
          <w:iCs/>
        </w:rPr>
        <w:t>O UDZIELENIE ZAMÓWIENIA</w:t>
      </w:r>
    </w:p>
    <w:p w:rsidR="000E4AE5" w:rsidRPr="008834A5" w:rsidRDefault="000E4AE5" w:rsidP="000E4AE5">
      <w:pPr>
        <w:spacing w:line="300" w:lineRule="auto"/>
        <w:rPr>
          <w:rFonts w:ascii="Arial" w:hAnsi="Arial" w:cs="Arial"/>
          <w:b/>
          <w:iCs/>
        </w:rPr>
      </w:pP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b/>
          <w:iCs/>
          <w:u w:val="single"/>
        </w:rPr>
        <w:t>Oświadczam, że</w:t>
      </w:r>
      <w:r w:rsidRPr="008834A5">
        <w:rPr>
          <w:rFonts w:ascii="Arial" w:hAnsi="Arial" w:cs="Arial"/>
          <w:iCs/>
        </w:rPr>
        <w:t xml:space="preserve"> spełniamy warunki udziału w postępowaniu</w:t>
      </w:r>
      <w:r w:rsidRPr="008834A5">
        <w:rPr>
          <w:rFonts w:ascii="Arial" w:hAnsi="Arial" w:cs="Arial"/>
        </w:rPr>
        <w:t xml:space="preserve"> o udzielenie zamówienia</w:t>
      </w:r>
      <w:r w:rsidRPr="008834A5">
        <w:rPr>
          <w:rFonts w:ascii="Arial" w:hAnsi="Arial" w:cs="Arial"/>
          <w:iCs/>
        </w:rPr>
        <w:t xml:space="preserve"> określone                             w  art. 22 ust. 1 pkt. 1 – 4 ustawy z dnia 29.01.2004 r. Prawo zamówień publicznych                                             (</w:t>
      </w:r>
      <w:r w:rsidRPr="008834A5">
        <w:rPr>
          <w:rFonts w:ascii="Arial" w:hAnsi="Arial" w:cs="Arial"/>
        </w:rPr>
        <w:t xml:space="preserve">tekst jednolity Dz. U. z </w:t>
      </w:r>
      <w:r w:rsidR="00E7600D">
        <w:rPr>
          <w:rFonts w:ascii="Arial" w:hAnsi="Arial" w:cs="Arial"/>
        </w:rPr>
        <w:t>2015, poz. 2164</w:t>
      </w:r>
      <w:r w:rsidRPr="008834A5">
        <w:rPr>
          <w:rFonts w:ascii="Arial" w:hAnsi="Arial" w:cs="Arial"/>
          <w:iCs/>
        </w:rPr>
        <w:t>) dotyczące:</w:t>
      </w:r>
    </w:p>
    <w:p w:rsidR="000E4AE5" w:rsidRPr="008834A5" w:rsidRDefault="000E4AE5" w:rsidP="00C7047F">
      <w:pPr>
        <w:pStyle w:val="pkt"/>
        <w:numPr>
          <w:ilvl w:val="0"/>
          <w:numId w:val="2"/>
        </w:numPr>
        <w:spacing w:before="0" w:after="0" w:line="300" w:lineRule="auto"/>
        <w:rPr>
          <w:rFonts w:ascii="Arial" w:hAnsi="Arial" w:cs="Arial"/>
          <w:iCs/>
          <w:sz w:val="20"/>
        </w:rPr>
      </w:pPr>
      <w:r w:rsidRPr="008834A5">
        <w:rPr>
          <w:rFonts w:ascii="Arial" w:hAnsi="Arial" w:cs="Arial"/>
          <w:iCs/>
          <w:sz w:val="20"/>
        </w:rPr>
        <w:t xml:space="preserve">posiadania uprawnienia do wykonywania określonej działalności lub czynności, jeżeli </w:t>
      </w:r>
      <w:r w:rsidRPr="008834A5">
        <w:rPr>
          <w:rFonts w:ascii="Arial" w:hAnsi="Arial" w:cs="Arial"/>
          <w:sz w:val="20"/>
        </w:rPr>
        <w:t>przepisy prawa nakładają obowiązek ich posiadania</w:t>
      </w:r>
      <w:r w:rsidRPr="008834A5">
        <w:rPr>
          <w:rFonts w:ascii="Arial" w:hAnsi="Arial" w:cs="Arial"/>
          <w:iCs/>
          <w:sz w:val="20"/>
        </w:rPr>
        <w:t>;</w:t>
      </w:r>
    </w:p>
    <w:p w:rsidR="000E4AE5" w:rsidRPr="008834A5" w:rsidRDefault="000E4AE5" w:rsidP="00C7047F">
      <w:pPr>
        <w:pStyle w:val="pkt"/>
        <w:numPr>
          <w:ilvl w:val="0"/>
          <w:numId w:val="2"/>
        </w:numPr>
        <w:spacing w:before="0" w:after="0" w:line="300" w:lineRule="auto"/>
        <w:rPr>
          <w:rFonts w:ascii="Arial" w:hAnsi="Arial" w:cs="Arial"/>
          <w:iCs/>
          <w:sz w:val="20"/>
        </w:rPr>
      </w:pPr>
      <w:r w:rsidRPr="008834A5">
        <w:rPr>
          <w:rFonts w:ascii="Arial" w:hAnsi="Arial" w:cs="Arial"/>
          <w:sz w:val="20"/>
        </w:rPr>
        <w:t>posiadania wiedzy i doświadczenia</w:t>
      </w:r>
      <w:r w:rsidRPr="008834A5">
        <w:rPr>
          <w:rFonts w:ascii="Arial" w:hAnsi="Arial" w:cs="Arial"/>
          <w:iCs/>
          <w:sz w:val="20"/>
        </w:rPr>
        <w:t>;</w:t>
      </w:r>
    </w:p>
    <w:p w:rsidR="000E4AE5" w:rsidRPr="008834A5" w:rsidRDefault="000E4AE5" w:rsidP="00C7047F">
      <w:pPr>
        <w:pStyle w:val="pkt"/>
        <w:numPr>
          <w:ilvl w:val="0"/>
          <w:numId w:val="2"/>
        </w:numPr>
        <w:spacing w:before="0" w:after="0" w:line="300" w:lineRule="auto"/>
        <w:rPr>
          <w:rFonts w:ascii="Arial" w:hAnsi="Arial" w:cs="Arial"/>
          <w:iCs/>
          <w:sz w:val="20"/>
        </w:rPr>
      </w:pPr>
      <w:r w:rsidRPr="008834A5">
        <w:rPr>
          <w:rFonts w:ascii="Arial" w:hAnsi="Arial" w:cs="Arial"/>
          <w:sz w:val="20"/>
        </w:rPr>
        <w:t>dysponowania odpowiednim potencjałem technicznym oraz osobami zdolnymi do wykonania zamówienia</w:t>
      </w:r>
      <w:r w:rsidRPr="008834A5">
        <w:rPr>
          <w:rFonts w:ascii="Arial" w:hAnsi="Arial" w:cs="Arial"/>
          <w:iCs/>
          <w:sz w:val="20"/>
        </w:rPr>
        <w:t>;</w:t>
      </w:r>
    </w:p>
    <w:p w:rsidR="000E4AE5" w:rsidRPr="008834A5" w:rsidRDefault="000E4AE5" w:rsidP="00C7047F">
      <w:pPr>
        <w:pStyle w:val="pkt"/>
        <w:numPr>
          <w:ilvl w:val="0"/>
          <w:numId w:val="2"/>
        </w:numPr>
        <w:spacing w:before="0" w:after="0" w:line="300" w:lineRule="auto"/>
        <w:rPr>
          <w:rFonts w:ascii="Arial" w:hAnsi="Arial" w:cs="Arial"/>
          <w:iCs/>
          <w:sz w:val="20"/>
        </w:rPr>
      </w:pPr>
      <w:r w:rsidRPr="008834A5">
        <w:rPr>
          <w:rFonts w:ascii="Arial" w:hAnsi="Arial" w:cs="Arial"/>
          <w:sz w:val="20"/>
        </w:rPr>
        <w:t>sytuacji ekonomicznej i finansowej</w:t>
      </w:r>
      <w:r w:rsidRPr="008834A5">
        <w:rPr>
          <w:rFonts w:ascii="Arial" w:hAnsi="Arial" w:cs="Arial"/>
          <w:iCs/>
          <w:sz w:val="20"/>
        </w:rPr>
        <w:t>.</w:t>
      </w:r>
    </w:p>
    <w:p w:rsidR="000E4AE5" w:rsidRPr="008834A5" w:rsidRDefault="000E4AE5" w:rsidP="000E4AE5">
      <w:pPr>
        <w:spacing w:line="300" w:lineRule="auto"/>
        <w:ind w:left="426"/>
        <w:jc w:val="center"/>
        <w:rPr>
          <w:rFonts w:ascii="Arial" w:hAnsi="Arial" w:cs="Arial"/>
          <w:b/>
        </w:rPr>
      </w:pPr>
    </w:p>
    <w:p w:rsidR="000E4AE5" w:rsidRPr="008834A5" w:rsidRDefault="000E4AE5" w:rsidP="000E4AE5">
      <w:pPr>
        <w:spacing w:line="300" w:lineRule="auto"/>
        <w:ind w:left="426"/>
        <w:jc w:val="center"/>
        <w:rPr>
          <w:rFonts w:ascii="Arial" w:hAnsi="Arial" w:cs="Arial"/>
          <w:b/>
        </w:rPr>
      </w:pPr>
    </w:p>
    <w:p w:rsidR="000E4AE5" w:rsidRPr="008834A5" w:rsidRDefault="000E4AE5" w:rsidP="000E4AE5">
      <w:pPr>
        <w:pStyle w:val="Tekstpodstawowy2"/>
        <w:spacing w:line="300" w:lineRule="auto"/>
        <w:ind w:left="3686"/>
        <w:jc w:val="center"/>
        <w:rPr>
          <w:rFonts w:ascii="Arial" w:hAnsi="Arial" w:cs="Arial"/>
          <w:iCs/>
          <w:sz w:val="16"/>
          <w:szCs w:val="16"/>
        </w:rPr>
      </w:pPr>
      <w:r w:rsidRPr="008834A5">
        <w:rPr>
          <w:rFonts w:ascii="Arial" w:hAnsi="Arial" w:cs="Arial"/>
          <w:iCs/>
          <w:sz w:val="16"/>
          <w:szCs w:val="16"/>
        </w:rPr>
        <w:t>..................................................................................................................</w:t>
      </w:r>
    </w:p>
    <w:p w:rsidR="000E4AE5" w:rsidRPr="008834A5" w:rsidRDefault="000E4AE5" w:rsidP="000E4AE5">
      <w:pPr>
        <w:spacing w:line="300" w:lineRule="auto"/>
        <w:ind w:left="3686"/>
        <w:jc w:val="center"/>
        <w:rPr>
          <w:rFonts w:ascii="Arial" w:hAnsi="Arial" w:cs="Arial"/>
          <w:b/>
          <w:iCs/>
          <w:sz w:val="16"/>
          <w:szCs w:val="16"/>
        </w:rPr>
      </w:pPr>
      <w:r w:rsidRPr="008834A5">
        <w:rPr>
          <w:rFonts w:ascii="Arial" w:hAnsi="Arial" w:cs="Arial"/>
          <w:iCs/>
          <w:sz w:val="16"/>
          <w:szCs w:val="16"/>
        </w:rPr>
        <w:t>imię i nazwisko oraz podpis uprawnionego przedstawiciela Wykonawcy</w:t>
      </w:r>
    </w:p>
    <w:p w:rsidR="000E4AE5" w:rsidRPr="008834A5" w:rsidRDefault="000E4AE5" w:rsidP="000E4AE5">
      <w:pPr>
        <w:spacing w:line="300" w:lineRule="auto"/>
        <w:ind w:left="426"/>
        <w:jc w:val="center"/>
        <w:rPr>
          <w:rFonts w:ascii="Arial" w:hAnsi="Arial" w:cs="Arial"/>
          <w:b/>
        </w:rPr>
      </w:pPr>
    </w:p>
    <w:p w:rsidR="000E4AE5" w:rsidRPr="008834A5" w:rsidRDefault="000E4AE5" w:rsidP="000E4AE5">
      <w:pPr>
        <w:spacing w:line="300" w:lineRule="auto"/>
        <w:ind w:left="426"/>
        <w:jc w:val="center"/>
        <w:rPr>
          <w:rFonts w:ascii="Arial" w:hAnsi="Arial" w:cs="Arial"/>
          <w:b/>
        </w:rPr>
      </w:pPr>
    </w:p>
    <w:p w:rsidR="000E4AE5" w:rsidRPr="008834A5" w:rsidRDefault="000E4AE5" w:rsidP="000E4AE5">
      <w:pPr>
        <w:spacing w:line="300" w:lineRule="auto"/>
        <w:ind w:left="426"/>
        <w:jc w:val="center"/>
        <w:rPr>
          <w:rFonts w:ascii="Arial" w:hAnsi="Arial" w:cs="Arial"/>
          <w:b/>
        </w:rPr>
      </w:pPr>
    </w:p>
    <w:p w:rsidR="000E4AE5" w:rsidRPr="008834A5" w:rsidRDefault="000E4AE5" w:rsidP="000E4AE5">
      <w:pPr>
        <w:spacing w:line="300" w:lineRule="auto"/>
        <w:ind w:left="426"/>
        <w:jc w:val="center"/>
        <w:rPr>
          <w:rFonts w:ascii="Arial" w:hAnsi="Arial" w:cs="Arial"/>
          <w:b/>
        </w:rPr>
      </w:pPr>
    </w:p>
    <w:p w:rsidR="00E7600D" w:rsidRDefault="000E4AE5" w:rsidP="000E4AE5">
      <w:pPr>
        <w:spacing w:line="300" w:lineRule="auto"/>
        <w:jc w:val="center"/>
        <w:rPr>
          <w:rFonts w:ascii="Arial" w:hAnsi="Arial" w:cs="Arial"/>
          <w:b/>
        </w:rPr>
      </w:pPr>
      <w:r w:rsidRPr="008834A5">
        <w:rPr>
          <w:rFonts w:ascii="Arial" w:hAnsi="Arial" w:cs="Arial"/>
          <w:b/>
        </w:rPr>
        <w:t>OŚWIADCZENIE O BRAKU PODSTAW DO WYKLUCZENIA</w:t>
      </w:r>
    </w:p>
    <w:p w:rsidR="000E4AE5" w:rsidRPr="008834A5" w:rsidRDefault="000E4AE5" w:rsidP="000E4AE5">
      <w:pPr>
        <w:spacing w:line="300" w:lineRule="auto"/>
        <w:jc w:val="center"/>
        <w:rPr>
          <w:rFonts w:ascii="Arial" w:hAnsi="Arial" w:cs="Arial"/>
          <w:b/>
        </w:rPr>
      </w:pPr>
      <w:r w:rsidRPr="008834A5">
        <w:rPr>
          <w:rFonts w:ascii="Arial" w:hAnsi="Arial" w:cs="Arial"/>
          <w:b/>
        </w:rPr>
        <w:t>Z POSTĘPOWANIA</w:t>
      </w:r>
      <w:r w:rsidR="00E7600D">
        <w:rPr>
          <w:rFonts w:ascii="Arial" w:hAnsi="Arial" w:cs="Arial"/>
          <w:b/>
        </w:rPr>
        <w:t xml:space="preserve"> </w:t>
      </w:r>
      <w:r w:rsidRPr="008834A5">
        <w:rPr>
          <w:rFonts w:ascii="Arial" w:hAnsi="Arial" w:cs="Arial"/>
          <w:b/>
        </w:rPr>
        <w:t>O UDZIELENIE ZAMÓWIENIA</w:t>
      </w:r>
    </w:p>
    <w:p w:rsidR="000E4AE5" w:rsidRPr="008834A5" w:rsidRDefault="000E4AE5" w:rsidP="000E4AE5">
      <w:pPr>
        <w:spacing w:line="300" w:lineRule="auto"/>
        <w:ind w:left="426"/>
        <w:jc w:val="center"/>
        <w:rPr>
          <w:rFonts w:ascii="Arial" w:hAnsi="Arial" w:cs="Arial"/>
          <w:b/>
        </w:rPr>
      </w:pP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b/>
          <w:iCs/>
          <w:u w:val="single"/>
        </w:rPr>
        <w:t xml:space="preserve">Oświadczam, że </w:t>
      </w:r>
      <w:r w:rsidRPr="008834A5">
        <w:rPr>
          <w:rFonts w:ascii="Arial" w:hAnsi="Arial" w:cs="Arial"/>
          <w:iCs/>
        </w:rPr>
        <w:t xml:space="preserve">nie podlegam wykluczeniu z postępowania </w:t>
      </w:r>
      <w:r w:rsidRPr="008834A5">
        <w:rPr>
          <w:rFonts w:ascii="Arial" w:hAnsi="Arial" w:cs="Arial"/>
        </w:rPr>
        <w:t>o udzielenie zamówienia</w:t>
      </w:r>
      <w:r w:rsidRPr="008834A5">
        <w:rPr>
          <w:rFonts w:ascii="Arial" w:hAnsi="Arial" w:cs="Arial"/>
          <w:iCs/>
        </w:rPr>
        <w:t xml:space="preserve"> na podstawie                        art. 24 ust. 1 ustawy z dnia 29.01.2004 r. Prawo zamówień publicznych (</w:t>
      </w:r>
      <w:r w:rsidRPr="008834A5">
        <w:rPr>
          <w:rFonts w:ascii="Arial" w:hAnsi="Arial" w:cs="Arial"/>
        </w:rPr>
        <w:t xml:space="preserve">tekst jednolity Dz. U. z </w:t>
      </w:r>
      <w:r w:rsidR="00E7600D">
        <w:rPr>
          <w:rFonts w:ascii="Arial" w:hAnsi="Arial" w:cs="Arial"/>
        </w:rPr>
        <w:t>2015</w:t>
      </w:r>
      <w:r w:rsidRPr="008834A5">
        <w:rPr>
          <w:rFonts w:ascii="Arial" w:hAnsi="Arial" w:cs="Arial"/>
        </w:rPr>
        <w:t xml:space="preserve"> r.,                poz. </w:t>
      </w:r>
      <w:r w:rsidR="00E7600D">
        <w:rPr>
          <w:rFonts w:ascii="Arial" w:hAnsi="Arial" w:cs="Arial"/>
        </w:rPr>
        <w:t>2164</w:t>
      </w:r>
      <w:r w:rsidRPr="008834A5">
        <w:rPr>
          <w:rFonts w:ascii="Arial" w:hAnsi="Arial" w:cs="Arial"/>
        </w:rPr>
        <w:t xml:space="preserve"> ze zm.</w:t>
      </w:r>
      <w:r w:rsidRPr="008834A5">
        <w:rPr>
          <w:rFonts w:ascii="Arial" w:hAnsi="Arial" w:cs="Arial"/>
          <w:iCs/>
        </w:rPr>
        <w:t>).</w:t>
      </w: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</w:p>
    <w:p w:rsidR="000E4AE5" w:rsidRPr="008834A5" w:rsidRDefault="000E4AE5" w:rsidP="000E4AE5">
      <w:pPr>
        <w:pStyle w:val="Tekstpodstawowy2"/>
        <w:spacing w:line="300" w:lineRule="auto"/>
        <w:ind w:left="3686"/>
        <w:jc w:val="center"/>
        <w:rPr>
          <w:rFonts w:ascii="Arial" w:hAnsi="Arial" w:cs="Arial"/>
          <w:iCs/>
          <w:sz w:val="16"/>
          <w:szCs w:val="16"/>
        </w:rPr>
      </w:pPr>
      <w:r w:rsidRPr="008834A5">
        <w:rPr>
          <w:rFonts w:ascii="Arial" w:hAnsi="Arial" w:cs="Arial"/>
          <w:iCs/>
          <w:sz w:val="16"/>
          <w:szCs w:val="16"/>
        </w:rPr>
        <w:t>..................................................................................................................</w:t>
      </w:r>
    </w:p>
    <w:p w:rsidR="000E4AE5" w:rsidRPr="008834A5" w:rsidRDefault="000E4AE5" w:rsidP="000E4AE5">
      <w:pPr>
        <w:spacing w:line="300" w:lineRule="auto"/>
        <w:ind w:left="3686"/>
        <w:jc w:val="center"/>
        <w:rPr>
          <w:rFonts w:ascii="Arial" w:hAnsi="Arial" w:cs="Arial"/>
          <w:b/>
          <w:iCs/>
          <w:sz w:val="16"/>
          <w:szCs w:val="16"/>
        </w:rPr>
      </w:pPr>
      <w:r w:rsidRPr="008834A5">
        <w:rPr>
          <w:rFonts w:ascii="Arial" w:hAnsi="Arial" w:cs="Arial"/>
          <w:iCs/>
          <w:sz w:val="16"/>
          <w:szCs w:val="16"/>
        </w:rPr>
        <w:t>imię i nazwisko oraz podpis uprawnionego przedstawiciela Wykonawcy</w:t>
      </w: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  <w:sz w:val="16"/>
          <w:szCs w:val="16"/>
        </w:rPr>
      </w:pPr>
    </w:p>
    <w:p w:rsidR="000E4AE5" w:rsidRPr="008834A5" w:rsidRDefault="000E4AE5" w:rsidP="000E4AE5">
      <w:pPr>
        <w:spacing w:line="300" w:lineRule="auto"/>
        <w:ind w:left="3686"/>
        <w:jc w:val="center"/>
        <w:rPr>
          <w:rFonts w:ascii="Arial" w:hAnsi="Arial" w:cs="Arial"/>
          <w:b/>
          <w:iCs/>
        </w:rPr>
      </w:pPr>
    </w:p>
    <w:p w:rsidR="007E4CB9" w:rsidRPr="008834A5" w:rsidRDefault="007E4CB9" w:rsidP="000E4AE5">
      <w:pPr>
        <w:spacing w:line="288" w:lineRule="auto"/>
        <w:jc w:val="both"/>
        <w:rPr>
          <w:rFonts w:ascii="Arial" w:hAnsi="Arial" w:cs="Arial"/>
          <w:b/>
          <w:iCs/>
        </w:rPr>
      </w:pPr>
    </w:p>
    <w:sectPr w:rsidR="007E4CB9" w:rsidRPr="008834A5" w:rsidSect="000E4AE5">
      <w:headerReference w:type="default" r:id="rId8"/>
      <w:footerReference w:type="even" r:id="rId9"/>
      <w:footerReference w:type="default" r:id="rId10"/>
      <w:pgSz w:w="11906" w:h="16838"/>
      <w:pgMar w:top="1134" w:right="849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D3" w:rsidRDefault="00FF04D3">
      <w:r>
        <w:separator/>
      </w:r>
    </w:p>
  </w:endnote>
  <w:endnote w:type="continuationSeparator" w:id="0">
    <w:p w:rsidR="00FF04D3" w:rsidRDefault="00FF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895C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895C3F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895C3F" w:rsidRPr="0025387A">
      <w:rPr>
        <w:rFonts w:ascii="Arial" w:hAnsi="Arial" w:cs="Arial"/>
        <w:sz w:val="16"/>
        <w:szCs w:val="16"/>
      </w:rPr>
      <w:fldChar w:fldCharType="separate"/>
    </w:r>
    <w:r w:rsidR="00FF04D3">
      <w:rPr>
        <w:rFonts w:ascii="Arial" w:hAnsi="Arial" w:cs="Arial"/>
        <w:noProof/>
        <w:sz w:val="16"/>
        <w:szCs w:val="16"/>
      </w:rPr>
      <w:t>1</w:t>
    </w:r>
    <w:r w:rsidR="00895C3F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895C3F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895C3F" w:rsidRPr="0025387A">
      <w:rPr>
        <w:rFonts w:ascii="Arial" w:hAnsi="Arial" w:cs="Arial"/>
        <w:sz w:val="16"/>
        <w:szCs w:val="16"/>
      </w:rPr>
      <w:fldChar w:fldCharType="separate"/>
    </w:r>
    <w:r w:rsidR="00FF04D3">
      <w:rPr>
        <w:rFonts w:ascii="Arial" w:hAnsi="Arial" w:cs="Arial"/>
        <w:noProof/>
        <w:sz w:val="16"/>
        <w:szCs w:val="16"/>
      </w:rPr>
      <w:t>1</w:t>
    </w:r>
    <w:r w:rsidR="00895C3F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D3" w:rsidRDefault="00FF04D3">
      <w:r>
        <w:separator/>
      </w:r>
    </w:p>
  </w:footnote>
  <w:footnote w:type="continuationSeparator" w:id="0">
    <w:p w:rsidR="00FF04D3" w:rsidRDefault="00FF0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543987" w:rsidP="009F50E4">
    <w:pPr>
      <w:pStyle w:val="Nagwek"/>
      <w:rPr>
        <w:rFonts w:ascii="Arial" w:hAnsi="Arial" w:cs="Arial"/>
        <w:b/>
        <w:sz w:val="16"/>
        <w:szCs w:val="16"/>
      </w:rPr>
    </w:pPr>
    <w:r w:rsidRPr="00543987">
      <w:rPr>
        <w:rFonts w:ascii="Arial" w:hAnsi="Arial" w:cs="Arial"/>
        <w:b/>
        <w:sz w:val="16"/>
        <w:szCs w:val="16"/>
      </w:rPr>
      <w:t>332/</w:t>
    </w:r>
    <w:r w:rsidR="00E7600D">
      <w:rPr>
        <w:rFonts w:ascii="Arial" w:hAnsi="Arial" w:cs="Arial"/>
        <w:b/>
        <w:sz w:val="16"/>
        <w:szCs w:val="16"/>
      </w:rPr>
      <w:t>02/16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E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F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831AA6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3047F0"/>
    <w:multiLevelType w:val="hybridMultilevel"/>
    <w:tmpl w:val="260E712A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7C249C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D621A7"/>
    <w:multiLevelType w:val="hybridMultilevel"/>
    <w:tmpl w:val="8B362D5E"/>
    <w:lvl w:ilvl="0" w:tplc="6EF669A4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28F0DF78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BE287D84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A7F8771A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A470C5AC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E75412A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8800CD42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152B810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BA444F5C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1">
    <w:nsid w:val="07D92EC0"/>
    <w:multiLevelType w:val="hybridMultilevel"/>
    <w:tmpl w:val="8CD2C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A61830"/>
    <w:multiLevelType w:val="hybridMultilevel"/>
    <w:tmpl w:val="23DC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984794"/>
    <w:multiLevelType w:val="hybridMultilevel"/>
    <w:tmpl w:val="5390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34208"/>
    <w:multiLevelType w:val="hybridMultilevel"/>
    <w:tmpl w:val="4B4AC95E"/>
    <w:lvl w:ilvl="0" w:tplc="DAA6A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AE6160"/>
    <w:multiLevelType w:val="hybridMultilevel"/>
    <w:tmpl w:val="F25AF1B0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C73A31"/>
    <w:multiLevelType w:val="hybridMultilevel"/>
    <w:tmpl w:val="46D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36121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36665"/>
    <w:multiLevelType w:val="hybridMultilevel"/>
    <w:tmpl w:val="D580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F04B8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C14F4"/>
    <w:multiLevelType w:val="hybridMultilevel"/>
    <w:tmpl w:val="F038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1C2CCC"/>
    <w:multiLevelType w:val="hybridMultilevel"/>
    <w:tmpl w:val="B982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456462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73F5E"/>
    <w:multiLevelType w:val="hybridMultilevel"/>
    <w:tmpl w:val="5F408938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525740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367F3"/>
    <w:multiLevelType w:val="hybridMultilevel"/>
    <w:tmpl w:val="5C92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07152"/>
    <w:multiLevelType w:val="hybridMultilevel"/>
    <w:tmpl w:val="342C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2376A"/>
    <w:multiLevelType w:val="multilevel"/>
    <w:tmpl w:val="5ABE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50B3D5E"/>
    <w:multiLevelType w:val="hybridMultilevel"/>
    <w:tmpl w:val="026E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32D95"/>
    <w:multiLevelType w:val="hybridMultilevel"/>
    <w:tmpl w:val="6EB0D594"/>
    <w:lvl w:ilvl="0" w:tplc="2748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75BFC"/>
    <w:multiLevelType w:val="hybridMultilevel"/>
    <w:tmpl w:val="458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15A07"/>
    <w:multiLevelType w:val="hybridMultilevel"/>
    <w:tmpl w:val="EEC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14E8B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53136"/>
    <w:multiLevelType w:val="multilevel"/>
    <w:tmpl w:val="5ABE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27F7BBC"/>
    <w:multiLevelType w:val="hybridMultilevel"/>
    <w:tmpl w:val="5C08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23463"/>
    <w:multiLevelType w:val="hybridMultilevel"/>
    <w:tmpl w:val="F5FC7FDC"/>
    <w:lvl w:ilvl="0" w:tplc="6D249B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9C3219"/>
    <w:multiLevelType w:val="hybridMultilevel"/>
    <w:tmpl w:val="64989382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B3F05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87B0F36"/>
    <w:multiLevelType w:val="hybridMultilevel"/>
    <w:tmpl w:val="7BEA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F1CDA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0861803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147EFB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D10A7"/>
    <w:multiLevelType w:val="hybridMultilevel"/>
    <w:tmpl w:val="C066ACDC"/>
    <w:lvl w:ilvl="0" w:tplc="1E0C0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A53D5B"/>
    <w:multiLevelType w:val="hybridMultilevel"/>
    <w:tmpl w:val="17A43F3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93AD7"/>
    <w:multiLevelType w:val="hybridMultilevel"/>
    <w:tmpl w:val="FD54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0"/>
  </w:num>
  <w:num w:numId="4">
    <w:abstractNumId w:val="8"/>
  </w:num>
  <w:num w:numId="5">
    <w:abstractNumId w:val="23"/>
  </w:num>
  <w:num w:numId="6">
    <w:abstractNumId w:val="15"/>
  </w:num>
  <w:num w:numId="7">
    <w:abstractNumId w:val="11"/>
  </w:num>
  <w:num w:numId="8">
    <w:abstractNumId w:val="36"/>
  </w:num>
  <w:num w:numId="9">
    <w:abstractNumId w:val="35"/>
  </w:num>
  <w:num w:numId="10">
    <w:abstractNumId w:val="14"/>
  </w:num>
  <w:num w:numId="11">
    <w:abstractNumId w:val="44"/>
  </w:num>
  <w:num w:numId="12">
    <w:abstractNumId w:val="21"/>
  </w:num>
  <w:num w:numId="13">
    <w:abstractNumId w:val="7"/>
  </w:num>
  <w:num w:numId="14">
    <w:abstractNumId w:val="42"/>
  </w:num>
  <w:num w:numId="15">
    <w:abstractNumId w:val="19"/>
  </w:num>
  <w:num w:numId="16">
    <w:abstractNumId w:val="40"/>
  </w:num>
  <w:num w:numId="17">
    <w:abstractNumId w:val="30"/>
  </w:num>
  <w:num w:numId="18">
    <w:abstractNumId w:val="31"/>
  </w:num>
  <w:num w:numId="19">
    <w:abstractNumId w:val="24"/>
  </w:num>
  <w:num w:numId="20">
    <w:abstractNumId w:val="18"/>
  </w:num>
  <w:num w:numId="21">
    <w:abstractNumId w:val="16"/>
  </w:num>
  <w:num w:numId="22">
    <w:abstractNumId w:val="28"/>
  </w:num>
  <w:num w:numId="23">
    <w:abstractNumId w:val="17"/>
  </w:num>
  <w:num w:numId="24">
    <w:abstractNumId w:val="20"/>
  </w:num>
  <w:num w:numId="25">
    <w:abstractNumId w:val="38"/>
  </w:num>
  <w:num w:numId="26">
    <w:abstractNumId w:val="45"/>
  </w:num>
  <w:num w:numId="27">
    <w:abstractNumId w:val="26"/>
  </w:num>
  <w:num w:numId="28">
    <w:abstractNumId w:val="25"/>
  </w:num>
  <w:num w:numId="29">
    <w:abstractNumId w:val="34"/>
  </w:num>
  <w:num w:numId="30">
    <w:abstractNumId w:val="12"/>
  </w:num>
  <w:num w:numId="31">
    <w:abstractNumId w:val="13"/>
  </w:num>
  <w:num w:numId="32">
    <w:abstractNumId w:val="22"/>
  </w:num>
  <w:num w:numId="33">
    <w:abstractNumId w:val="5"/>
  </w:num>
  <w:num w:numId="34">
    <w:abstractNumId w:val="6"/>
  </w:num>
  <w:num w:numId="35">
    <w:abstractNumId w:val="37"/>
  </w:num>
  <w:num w:numId="36">
    <w:abstractNumId w:val="32"/>
  </w:num>
  <w:num w:numId="37">
    <w:abstractNumId w:val="9"/>
  </w:num>
  <w:num w:numId="38">
    <w:abstractNumId w:val="39"/>
  </w:num>
  <w:num w:numId="39">
    <w:abstractNumId w:val="27"/>
  </w:num>
  <w:num w:numId="40">
    <w:abstractNumId w:val="29"/>
  </w:num>
  <w:num w:numId="41">
    <w:abstractNumId w:val="43"/>
  </w:num>
  <w:num w:numId="42">
    <w:abstractNumId w:val="33"/>
  </w:num>
  <w:num w:numId="43">
    <w:abstractNumId w:val="2"/>
  </w:num>
  <w:num w:numId="44">
    <w:abstractNumId w:val="3"/>
  </w:num>
  <w:num w:numId="45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3263F"/>
    <w:rsid w:val="00037630"/>
    <w:rsid w:val="00050434"/>
    <w:rsid w:val="00051007"/>
    <w:rsid w:val="0005350D"/>
    <w:rsid w:val="00056DC2"/>
    <w:rsid w:val="00057A60"/>
    <w:rsid w:val="000632D7"/>
    <w:rsid w:val="000648FA"/>
    <w:rsid w:val="000748E1"/>
    <w:rsid w:val="000858E0"/>
    <w:rsid w:val="00086812"/>
    <w:rsid w:val="00092CF5"/>
    <w:rsid w:val="000A6E5A"/>
    <w:rsid w:val="000B08E2"/>
    <w:rsid w:val="000B0B0B"/>
    <w:rsid w:val="000C0870"/>
    <w:rsid w:val="000C545E"/>
    <w:rsid w:val="000C55B9"/>
    <w:rsid w:val="000D7F8B"/>
    <w:rsid w:val="000E2492"/>
    <w:rsid w:val="000E4AE5"/>
    <w:rsid w:val="000E574B"/>
    <w:rsid w:val="000E6BDA"/>
    <w:rsid w:val="000F1914"/>
    <w:rsid w:val="000F454E"/>
    <w:rsid w:val="000F4A3F"/>
    <w:rsid w:val="000F68D2"/>
    <w:rsid w:val="00103840"/>
    <w:rsid w:val="00112B9C"/>
    <w:rsid w:val="00114C0B"/>
    <w:rsid w:val="00121887"/>
    <w:rsid w:val="00121CB6"/>
    <w:rsid w:val="00123923"/>
    <w:rsid w:val="00125FAC"/>
    <w:rsid w:val="0012616B"/>
    <w:rsid w:val="0014230D"/>
    <w:rsid w:val="0014463A"/>
    <w:rsid w:val="00145569"/>
    <w:rsid w:val="0014750D"/>
    <w:rsid w:val="00155DC2"/>
    <w:rsid w:val="00157B03"/>
    <w:rsid w:val="00162C28"/>
    <w:rsid w:val="00164C7D"/>
    <w:rsid w:val="00177361"/>
    <w:rsid w:val="001847B8"/>
    <w:rsid w:val="00192247"/>
    <w:rsid w:val="00196299"/>
    <w:rsid w:val="001B374B"/>
    <w:rsid w:val="001B739E"/>
    <w:rsid w:val="001E3F88"/>
    <w:rsid w:val="001F0B74"/>
    <w:rsid w:val="001F152E"/>
    <w:rsid w:val="001F32C7"/>
    <w:rsid w:val="00203E60"/>
    <w:rsid w:val="00204065"/>
    <w:rsid w:val="00212EAE"/>
    <w:rsid w:val="0021622A"/>
    <w:rsid w:val="0023514B"/>
    <w:rsid w:val="00237097"/>
    <w:rsid w:val="00244523"/>
    <w:rsid w:val="00245B58"/>
    <w:rsid w:val="00252A0E"/>
    <w:rsid w:val="0025387A"/>
    <w:rsid w:val="002544F1"/>
    <w:rsid w:val="002600D2"/>
    <w:rsid w:val="002605B2"/>
    <w:rsid w:val="00261E76"/>
    <w:rsid w:val="00262FBB"/>
    <w:rsid w:val="00267BE4"/>
    <w:rsid w:val="00270392"/>
    <w:rsid w:val="002865CE"/>
    <w:rsid w:val="00290F9D"/>
    <w:rsid w:val="002D0873"/>
    <w:rsid w:val="002D57EA"/>
    <w:rsid w:val="002D71C2"/>
    <w:rsid w:val="002E34EE"/>
    <w:rsid w:val="003042BA"/>
    <w:rsid w:val="00305068"/>
    <w:rsid w:val="003115AB"/>
    <w:rsid w:val="003210DB"/>
    <w:rsid w:val="00331C0F"/>
    <w:rsid w:val="003407E5"/>
    <w:rsid w:val="00342490"/>
    <w:rsid w:val="00347E42"/>
    <w:rsid w:val="0035374C"/>
    <w:rsid w:val="00353C1C"/>
    <w:rsid w:val="00357B96"/>
    <w:rsid w:val="003708B8"/>
    <w:rsid w:val="00370B7A"/>
    <w:rsid w:val="003840C8"/>
    <w:rsid w:val="00384C32"/>
    <w:rsid w:val="00384D73"/>
    <w:rsid w:val="00395E01"/>
    <w:rsid w:val="003A46CE"/>
    <w:rsid w:val="003B449A"/>
    <w:rsid w:val="003B66C2"/>
    <w:rsid w:val="003E3104"/>
    <w:rsid w:val="003E4D02"/>
    <w:rsid w:val="003F2CD6"/>
    <w:rsid w:val="003F6D67"/>
    <w:rsid w:val="00415479"/>
    <w:rsid w:val="00421D31"/>
    <w:rsid w:val="00423277"/>
    <w:rsid w:val="0042776A"/>
    <w:rsid w:val="00427B77"/>
    <w:rsid w:val="00435898"/>
    <w:rsid w:val="00445674"/>
    <w:rsid w:val="00451E0E"/>
    <w:rsid w:val="00455334"/>
    <w:rsid w:val="004555BA"/>
    <w:rsid w:val="00472F94"/>
    <w:rsid w:val="00474EEC"/>
    <w:rsid w:val="00491956"/>
    <w:rsid w:val="0049502F"/>
    <w:rsid w:val="00495668"/>
    <w:rsid w:val="004A6ED0"/>
    <w:rsid w:val="004C09BA"/>
    <w:rsid w:val="004C0BAD"/>
    <w:rsid w:val="004F5CB1"/>
    <w:rsid w:val="004F7D80"/>
    <w:rsid w:val="00502E97"/>
    <w:rsid w:val="00510B93"/>
    <w:rsid w:val="00515767"/>
    <w:rsid w:val="00515D78"/>
    <w:rsid w:val="005228FA"/>
    <w:rsid w:val="00531EA9"/>
    <w:rsid w:val="005367B2"/>
    <w:rsid w:val="00543987"/>
    <w:rsid w:val="00550622"/>
    <w:rsid w:val="005525C0"/>
    <w:rsid w:val="00564B8E"/>
    <w:rsid w:val="00565E39"/>
    <w:rsid w:val="0057334F"/>
    <w:rsid w:val="00576B25"/>
    <w:rsid w:val="005776DE"/>
    <w:rsid w:val="005776FD"/>
    <w:rsid w:val="00592A0E"/>
    <w:rsid w:val="00593B79"/>
    <w:rsid w:val="005A1B0A"/>
    <w:rsid w:val="005A3194"/>
    <w:rsid w:val="005A6FC3"/>
    <w:rsid w:val="005B359D"/>
    <w:rsid w:val="005C1D76"/>
    <w:rsid w:val="005C2FEF"/>
    <w:rsid w:val="005C3157"/>
    <w:rsid w:val="005C5A18"/>
    <w:rsid w:val="005D4EF4"/>
    <w:rsid w:val="005D6046"/>
    <w:rsid w:val="005E4AAC"/>
    <w:rsid w:val="005E7C54"/>
    <w:rsid w:val="005F1381"/>
    <w:rsid w:val="005F196C"/>
    <w:rsid w:val="00600476"/>
    <w:rsid w:val="006045C2"/>
    <w:rsid w:val="00607EA8"/>
    <w:rsid w:val="00612F78"/>
    <w:rsid w:val="00616FDE"/>
    <w:rsid w:val="00620B58"/>
    <w:rsid w:val="00622621"/>
    <w:rsid w:val="0062655A"/>
    <w:rsid w:val="00631F2C"/>
    <w:rsid w:val="00636E08"/>
    <w:rsid w:val="006407AB"/>
    <w:rsid w:val="00643AE3"/>
    <w:rsid w:val="00645E26"/>
    <w:rsid w:val="00650FBB"/>
    <w:rsid w:val="00656BA2"/>
    <w:rsid w:val="00665CB3"/>
    <w:rsid w:val="00670670"/>
    <w:rsid w:val="00680142"/>
    <w:rsid w:val="00681BAE"/>
    <w:rsid w:val="00693265"/>
    <w:rsid w:val="00695C2C"/>
    <w:rsid w:val="00695C8F"/>
    <w:rsid w:val="006A76B5"/>
    <w:rsid w:val="006B0410"/>
    <w:rsid w:val="006B09D8"/>
    <w:rsid w:val="006B7E5C"/>
    <w:rsid w:val="006C0444"/>
    <w:rsid w:val="006E3D77"/>
    <w:rsid w:val="006E66A5"/>
    <w:rsid w:val="006F0E0E"/>
    <w:rsid w:val="006F4D81"/>
    <w:rsid w:val="00706CB2"/>
    <w:rsid w:val="007172DF"/>
    <w:rsid w:val="00727404"/>
    <w:rsid w:val="007321B0"/>
    <w:rsid w:val="00733A58"/>
    <w:rsid w:val="0074145C"/>
    <w:rsid w:val="00744E67"/>
    <w:rsid w:val="007702EA"/>
    <w:rsid w:val="007845EB"/>
    <w:rsid w:val="0078546C"/>
    <w:rsid w:val="00792BAA"/>
    <w:rsid w:val="00794EA7"/>
    <w:rsid w:val="00795E51"/>
    <w:rsid w:val="007A60BD"/>
    <w:rsid w:val="007B3461"/>
    <w:rsid w:val="007B52CD"/>
    <w:rsid w:val="007C455D"/>
    <w:rsid w:val="007E32C8"/>
    <w:rsid w:val="007E4CB9"/>
    <w:rsid w:val="007E7FE3"/>
    <w:rsid w:val="008055AE"/>
    <w:rsid w:val="00805D84"/>
    <w:rsid w:val="0080688A"/>
    <w:rsid w:val="00807CFC"/>
    <w:rsid w:val="00811229"/>
    <w:rsid w:val="008177A6"/>
    <w:rsid w:val="00817988"/>
    <w:rsid w:val="00821C86"/>
    <w:rsid w:val="00821CD3"/>
    <w:rsid w:val="00821D05"/>
    <w:rsid w:val="00822670"/>
    <w:rsid w:val="00826313"/>
    <w:rsid w:val="00830645"/>
    <w:rsid w:val="00835F33"/>
    <w:rsid w:val="00840FAD"/>
    <w:rsid w:val="00847E3B"/>
    <w:rsid w:val="008506CC"/>
    <w:rsid w:val="008523B0"/>
    <w:rsid w:val="008544A8"/>
    <w:rsid w:val="00860B45"/>
    <w:rsid w:val="0086190D"/>
    <w:rsid w:val="00866E9D"/>
    <w:rsid w:val="00870494"/>
    <w:rsid w:val="008834A5"/>
    <w:rsid w:val="0088376B"/>
    <w:rsid w:val="00892394"/>
    <w:rsid w:val="00893747"/>
    <w:rsid w:val="00895C3F"/>
    <w:rsid w:val="008B12F3"/>
    <w:rsid w:val="008C79C7"/>
    <w:rsid w:val="008D2DCE"/>
    <w:rsid w:val="008D3735"/>
    <w:rsid w:val="008D6101"/>
    <w:rsid w:val="008E7B09"/>
    <w:rsid w:val="00901659"/>
    <w:rsid w:val="009023BF"/>
    <w:rsid w:val="00903158"/>
    <w:rsid w:val="00910C78"/>
    <w:rsid w:val="00913C66"/>
    <w:rsid w:val="00921968"/>
    <w:rsid w:val="00924679"/>
    <w:rsid w:val="009247D7"/>
    <w:rsid w:val="00925DC6"/>
    <w:rsid w:val="00942F53"/>
    <w:rsid w:val="00956C9B"/>
    <w:rsid w:val="00963A40"/>
    <w:rsid w:val="00967601"/>
    <w:rsid w:val="00975ADD"/>
    <w:rsid w:val="00975B96"/>
    <w:rsid w:val="00980638"/>
    <w:rsid w:val="00980867"/>
    <w:rsid w:val="00990C4B"/>
    <w:rsid w:val="00991ECE"/>
    <w:rsid w:val="009A0474"/>
    <w:rsid w:val="009A2FBC"/>
    <w:rsid w:val="009A6E56"/>
    <w:rsid w:val="009B0B38"/>
    <w:rsid w:val="009B1071"/>
    <w:rsid w:val="009B4161"/>
    <w:rsid w:val="009B57D3"/>
    <w:rsid w:val="009D0DA0"/>
    <w:rsid w:val="009D1D5E"/>
    <w:rsid w:val="009F456B"/>
    <w:rsid w:val="009F50E4"/>
    <w:rsid w:val="00A1452D"/>
    <w:rsid w:val="00A173EC"/>
    <w:rsid w:val="00A21814"/>
    <w:rsid w:val="00A248E4"/>
    <w:rsid w:val="00A40766"/>
    <w:rsid w:val="00A455A7"/>
    <w:rsid w:val="00A562B5"/>
    <w:rsid w:val="00A57017"/>
    <w:rsid w:val="00A755B0"/>
    <w:rsid w:val="00A7622C"/>
    <w:rsid w:val="00A816D6"/>
    <w:rsid w:val="00A827D7"/>
    <w:rsid w:val="00A86A4D"/>
    <w:rsid w:val="00A870F2"/>
    <w:rsid w:val="00A90405"/>
    <w:rsid w:val="00A91FED"/>
    <w:rsid w:val="00AA7E91"/>
    <w:rsid w:val="00AB0980"/>
    <w:rsid w:val="00AB26CB"/>
    <w:rsid w:val="00AB6487"/>
    <w:rsid w:val="00AB65C6"/>
    <w:rsid w:val="00AC3926"/>
    <w:rsid w:val="00AD28CC"/>
    <w:rsid w:val="00AD4CD3"/>
    <w:rsid w:val="00AD7410"/>
    <w:rsid w:val="00AF2525"/>
    <w:rsid w:val="00AF7F07"/>
    <w:rsid w:val="00B01E27"/>
    <w:rsid w:val="00B07B4C"/>
    <w:rsid w:val="00B10566"/>
    <w:rsid w:val="00B12948"/>
    <w:rsid w:val="00B15650"/>
    <w:rsid w:val="00B27E6F"/>
    <w:rsid w:val="00B3158C"/>
    <w:rsid w:val="00B4173C"/>
    <w:rsid w:val="00B5191F"/>
    <w:rsid w:val="00B60E71"/>
    <w:rsid w:val="00B754B7"/>
    <w:rsid w:val="00B80F4E"/>
    <w:rsid w:val="00B824E6"/>
    <w:rsid w:val="00B85D02"/>
    <w:rsid w:val="00B86B15"/>
    <w:rsid w:val="00B915EB"/>
    <w:rsid w:val="00BA3D16"/>
    <w:rsid w:val="00BA4C82"/>
    <w:rsid w:val="00BA7177"/>
    <w:rsid w:val="00BB62AE"/>
    <w:rsid w:val="00BC3476"/>
    <w:rsid w:val="00BE67A2"/>
    <w:rsid w:val="00BF5C64"/>
    <w:rsid w:val="00C00A63"/>
    <w:rsid w:val="00C01478"/>
    <w:rsid w:val="00C0626A"/>
    <w:rsid w:val="00C24E8A"/>
    <w:rsid w:val="00C2648B"/>
    <w:rsid w:val="00C26BA7"/>
    <w:rsid w:val="00C27C02"/>
    <w:rsid w:val="00C50F8B"/>
    <w:rsid w:val="00C5428D"/>
    <w:rsid w:val="00C56261"/>
    <w:rsid w:val="00C60E0E"/>
    <w:rsid w:val="00C6287C"/>
    <w:rsid w:val="00C7047F"/>
    <w:rsid w:val="00C75BF2"/>
    <w:rsid w:val="00C77CC4"/>
    <w:rsid w:val="00C87294"/>
    <w:rsid w:val="00C875D9"/>
    <w:rsid w:val="00C9328D"/>
    <w:rsid w:val="00CB4AC8"/>
    <w:rsid w:val="00CB7C49"/>
    <w:rsid w:val="00CC1A0A"/>
    <w:rsid w:val="00CD152C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435DB"/>
    <w:rsid w:val="00D44AAC"/>
    <w:rsid w:val="00D506B2"/>
    <w:rsid w:val="00D50CD5"/>
    <w:rsid w:val="00D70BEF"/>
    <w:rsid w:val="00D726A0"/>
    <w:rsid w:val="00D84068"/>
    <w:rsid w:val="00D973C2"/>
    <w:rsid w:val="00DC28B9"/>
    <w:rsid w:val="00DC6AEE"/>
    <w:rsid w:val="00DD5465"/>
    <w:rsid w:val="00DE3987"/>
    <w:rsid w:val="00DE3DFC"/>
    <w:rsid w:val="00DE4BF6"/>
    <w:rsid w:val="00E00FA5"/>
    <w:rsid w:val="00E1465E"/>
    <w:rsid w:val="00E17F85"/>
    <w:rsid w:val="00E313BE"/>
    <w:rsid w:val="00E31B5A"/>
    <w:rsid w:val="00E34029"/>
    <w:rsid w:val="00E34B2E"/>
    <w:rsid w:val="00E3615C"/>
    <w:rsid w:val="00E55DBC"/>
    <w:rsid w:val="00E56C2C"/>
    <w:rsid w:val="00E6194A"/>
    <w:rsid w:val="00E63716"/>
    <w:rsid w:val="00E65D7B"/>
    <w:rsid w:val="00E7600D"/>
    <w:rsid w:val="00E968F5"/>
    <w:rsid w:val="00E97923"/>
    <w:rsid w:val="00EA22A7"/>
    <w:rsid w:val="00EA40D9"/>
    <w:rsid w:val="00EA5200"/>
    <w:rsid w:val="00EB2BD7"/>
    <w:rsid w:val="00EB7D3D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60F1"/>
    <w:rsid w:val="00F27748"/>
    <w:rsid w:val="00F35FED"/>
    <w:rsid w:val="00F57D15"/>
    <w:rsid w:val="00F60E5C"/>
    <w:rsid w:val="00F61641"/>
    <w:rsid w:val="00F7007F"/>
    <w:rsid w:val="00F7229B"/>
    <w:rsid w:val="00F8185A"/>
    <w:rsid w:val="00F90BC8"/>
    <w:rsid w:val="00FA3D02"/>
    <w:rsid w:val="00FB222C"/>
    <w:rsid w:val="00FB5DA1"/>
    <w:rsid w:val="00FB6E92"/>
    <w:rsid w:val="00FD4101"/>
    <w:rsid w:val="00FE3410"/>
    <w:rsid w:val="00FE4520"/>
    <w:rsid w:val="00FE77A1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0E4AE5"/>
  </w:style>
  <w:style w:type="paragraph" w:customStyle="1" w:styleId="Zwykytekst3">
    <w:name w:val="Zwykły tekst3"/>
    <w:basedOn w:val="Normalny"/>
    <w:rsid w:val="000E4AE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7600D"/>
    <w:pPr>
      <w:ind w:left="720"/>
      <w:contextualSpacing/>
    </w:pPr>
    <w:rPr>
      <w:rFonts w:ascii="Bookman Old Style" w:hAnsi="Bookman Old Style" w:cs="Tahoma"/>
      <w:kern w:val="1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0E4AE5"/>
  </w:style>
  <w:style w:type="paragraph" w:customStyle="1" w:styleId="Zwykytekst3">
    <w:name w:val="Zwykły tekst3"/>
    <w:basedOn w:val="Normalny"/>
    <w:rsid w:val="000E4AE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7600D"/>
    <w:pPr>
      <w:ind w:left="720"/>
      <w:contextualSpacing/>
    </w:pPr>
    <w:rPr>
      <w:rFonts w:ascii="Bookman Old Style" w:hAnsi="Bookman Old Style" w:cs="Tahoma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2052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3</cp:revision>
  <cp:lastPrinted>2015-12-07T11:18:00Z</cp:lastPrinted>
  <dcterms:created xsi:type="dcterms:W3CDTF">2016-07-05T07:58:00Z</dcterms:created>
  <dcterms:modified xsi:type="dcterms:W3CDTF">2016-07-05T12:20:00Z</dcterms:modified>
</cp:coreProperties>
</file>